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A6C6C" w14:textId="77777777" w:rsidR="00921619" w:rsidRDefault="00594B34" w:rsidP="00921619">
      <w:pPr>
        <w:pStyle w:val="Lista"/>
        <w:ind w:left="709"/>
        <w:jc w:val="right"/>
        <w:rPr>
          <w:sz w:val="20"/>
        </w:rPr>
      </w:pPr>
      <w:r>
        <w:rPr>
          <w:noProof/>
          <w:sz w:val="20"/>
          <w:lang w:eastAsia="pl-PL"/>
        </w:rPr>
        <w:pict w14:anchorId="5DD9EBA2">
          <v:rect id="_x0000_s1038" style="position:absolute;left:0;text-align:left;margin-left:-49.35pt;margin-top:-49.35pt;width:603pt;height:77.25pt;z-index:2" fillcolor="#03c" strokecolor="#03c">
            <v:textbox style="mso-next-textbox:#_x0000_s1038">
              <w:txbxContent>
                <w:p w14:paraId="1ACDFDF5" w14:textId="70006643" w:rsidR="00DB105D" w:rsidRDefault="00DB105D" w:rsidP="00DB105D">
                  <w:pPr>
                    <w:pStyle w:val="Nagwek"/>
                    <w:ind w:left="4956" w:firstLine="708"/>
                    <w:rPr>
                      <w:rFonts w:ascii="Cambria" w:hAnsi="Cambria"/>
                      <w:i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hAnsi="Cambria"/>
                      <w:i/>
                      <w:sz w:val="20"/>
                      <w:szCs w:val="20"/>
                    </w:rPr>
                    <w:t>Załącznik nr 4</w:t>
                  </w:r>
                  <w:r>
                    <w:rPr>
                      <w:rFonts w:ascii="Cambria" w:hAnsi="Cambria"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0"/>
                      <w:szCs w:val="20"/>
                    </w:rPr>
                    <w:t>do Regulaminu studenckich praktyk zawodowych WOiG</w:t>
                  </w:r>
                </w:p>
                <w:p w14:paraId="324133D7" w14:textId="77777777" w:rsidR="00384933" w:rsidRPr="00C630BC" w:rsidRDefault="00384933" w:rsidP="00384933">
                  <w:pPr>
                    <w:rPr>
                      <w:rFonts w:ascii="Arial" w:hAnsi="Arial" w:cs="Arial"/>
                      <w:b/>
                      <w:color w:val="FFFFFF"/>
                      <w:sz w:val="40"/>
                      <w:szCs w:val="40"/>
                    </w:rPr>
                  </w:pPr>
                  <w:r w:rsidRPr="00C630BC">
                    <w:rPr>
                      <w:rFonts w:ascii="Arial" w:hAnsi="Arial" w:cs="Arial"/>
                      <w:b/>
                      <w:i/>
                      <w:color w:val="FF3300"/>
                      <w:sz w:val="28"/>
                      <w:szCs w:val="28"/>
                    </w:rPr>
                    <w:t>praktyka</w:t>
                  </w:r>
                  <w:r w:rsidRPr="00D22E43">
                    <w:rPr>
                      <w:rFonts w:ascii="Arial" w:hAnsi="Arial" w:cs="Arial"/>
                      <w:b/>
                      <w:i/>
                      <w:color w:val="FF3300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FFFF"/>
                      <w:sz w:val="56"/>
                      <w:szCs w:val="56"/>
                    </w:rPr>
                    <w:t xml:space="preserve"> </w:t>
                  </w:r>
                  <w:r w:rsidRPr="00D22E43">
                    <w:rPr>
                      <w:rFonts w:ascii="Arial" w:hAnsi="Arial" w:cs="Arial"/>
                      <w:b/>
                      <w:color w:val="FFFFFF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FFFF"/>
                      <w:sz w:val="56"/>
                      <w:szCs w:val="56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color w:val="FFFFFF"/>
                      <w:sz w:val="56"/>
                      <w:szCs w:val="56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FFFF"/>
                      <w:sz w:val="56"/>
                      <w:szCs w:val="56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FFFF"/>
                      <w:sz w:val="56"/>
                      <w:szCs w:val="56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FFFF"/>
                      <w:sz w:val="56"/>
                      <w:szCs w:val="56"/>
                    </w:rPr>
                    <w:tab/>
                    <w:t xml:space="preserve">   </w:t>
                  </w:r>
                  <w:r w:rsidRPr="00C630BC">
                    <w:rPr>
                      <w:rFonts w:ascii="Arial" w:hAnsi="Arial" w:cs="Arial"/>
                      <w:b/>
                      <w:color w:val="FFFFFF"/>
                      <w:sz w:val="40"/>
                      <w:szCs w:val="40"/>
                    </w:rPr>
                    <w:t>Wydział Oceanografii i Geografii</w:t>
                  </w:r>
                </w:p>
                <w:p w14:paraId="0A6E888A" w14:textId="77777777" w:rsidR="00384933" w:rsidRPr="00C630BC" w:rsidRDefault="00384933" w:rsidP="00384933">
                  <w:pPr>
                    <w:rPr>
                      <w:rFonts w:ascii="Arial" w:hAnsi="Arial" w:cs="Arial"/>
                      <w:b/>
                      <w:i/>
                      <w:iCs/>
                      <w:color w:val="FF3300"/>
                      <w:sz w:val="28"/>
                      <w:szCs w:val="28"/>
                    </w:rPr>
                  </w:pPr>
                  <w:r w:rsidRPr="00C630BC">
                    <w:rPr>
                      <w:rFonts w:ascii="Arial" w:hAnsi="Arial" w:cs="Arial"/>
                      <w:b/>
                      <w:i/>
                      <w:iCs/>
                      <w:color w:val="FF3300"/>
                      <w:sz w:val="28"/>
                      <w:szCs w:val="28"/>
                    </w:rPr>
                    <w:t>zawodowa</w:t>
                  </w:r>
                </w:p>
                <w:p w14:paraId="38DCD8CB" w14:textId="007F28A1" w:rsidR="00D02A8E" w:rsidRPr="00D02A8E" w:rsidRDefault="00D02A8E" w:rsidP="00D02A8E">
                  <w:pPr>
                    <w:rPr>
                      <w:rFonts w:ascii="Arial" w:hAnsi="Arial" w:cs="Arial"/>
                      <w:b/>
                      <w:i/>
                      <w:iCs/>
                      <w:color w:val="FF3300"/>
                      <w:sz w:val="44"/>
                      <w:szCs w:val="44"/>
                    </w:rPr>
                  </w:pPr>
                </w:p>
              </w:txbxContent>
            </v:textbox>
          </v:rect>
        </w:pict>
      </w:r>
    </w:p>
    <w:p w14:paraId="04DE4155" w14:textId="77777777" w:rsidR="00921619" w:rsidRDefault="00594B34" w:rsidP="004B7A11">
      <w:pPr>
        <w:pStyle w:val="Lista"/>
        <w:jc w:val="right"/>
        <w:rPr>
          <w:sz w:val="20"/>
        </w:rPr>
      </w:pPr>
      <w:r>
        <w:rPr>
          <w:noProof/>
          <w:sz w:val="20"/>
          <w:lang w:eastAsia="pl-PL"/>
        </w:rPr>
        <w:pict w14:anchorId="0C319007">
          <v:rect id="_x0000_s1039" style="position:absolute;left:0;text-align:left;margin-left:-416.05pt;margin-top:377.85pt;width:822.75pt;height:89.4pt;rotation:270;z-index:3" fillcolor="#03c" strokecolor="#03c">
            <v:textbox style="layout-flow:vertical;mso-layout-flow-alt:bottom-to-top;mso-next-textbox:#_x0000_s1039">
              <w:txbxContent>
                <w:p w14:paraId="3B5F1E8D" w14:textId="77777777" w:rsidR="00921619" w:rsidRPr="00B6068F" w:rsidRDefault="00921619" w:rsidP="00921619">
                  <w:pPr>
                    <w:jc w:val="right"/>
                    <w:rPr>
                      <w:rFonts w:ascii="Arial Black" w:hAnsi="Arial Black" w:cs="Arial"/>
                      <w:color w:val="FFFFFF"/>
                      <w:sz w:val="20"/>
                      <w:szCs w:val="20"/>
                    </w:rPr>
                  </w:pPr>
                </w:p>
                <w:p w14:paraId="4B23C8A2" w14:textId="77777777" w:rsidR="00921619" w:rsidRPr="004E639C" w:rsidRDefault="00921619" w:rsidP="00921619">
                  <w:pPr>
                    <w:jc w:val="right"/>
                    <w:rPr>
                      <w:rFonts w:ascii="Arial Black" w:hAnsi="Arial Black" w:cs="Arial"/>
                      <w:color w:val="FFFFFF"/>
                      <w:sz w:val="96"/>
                      <w:szCs w:val="96"/>
                    </w:rPr>
                  </w:pPr>
                  <w:r w:rsidRPr="00C242A7">
                    <w:rPr>
                      <w:rFonts w:ascii="Arial Black" w:hAnsi="Arial Black" w:cs="Arial"/>
                      <w:color w:val="FFFFFF"/>
                      <w:sz w:val="72"/>
                      <w:szCs w:val="72"/>
                    </w:rPr>
                    <w:t>Uniwersytet Gdański</w:t>
                  </w:r>
                  <w:r>
                    <w:rPr>
                      <w:rFonts w:ascii="Arial Black" w:hAnsi="Arial Black" w:cs="Arial"/>
                      <w:color w:val="FFFFFF"/>
                      <w:sz w:val="72"/>
                      <w:szCs w:val="72"/>
                    </w:rPr>
                    <w:t xml:space="preserve"> </w:t>
                  </w:r>
                  <w:r w:rsidRPr="004E639C">
                    <w:rPr>
                      <w:rFonts w:ascii="Arial Black" w:hAnsi="Arial Black" w:cs="Arial"/>
                      <w:color w:val="FFFFFF"/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rect>
        </w:pict>
      </w:r>
    </w:p>
    <w:p w14:paraId="5D7D020A" w14:textId="77777777" w:rsidR="00921619" w:rsidRDefault="00921619" w:rsidP="004B7A11">
      <w:pPr>
        <w:pStyle w:val="Lista"/>
        <w:jc w:val="right"/>
        <w:rPr>
          <w:sz w:val="20"/>
        </w:rPr>
      </w:pPr>
    </w:p>
    <w:p w14:paraId="1FC42143" w14:textId="77777777" w:rsidR="00921619" w:rsidRDefault="00594B34" w:rsidP="00921619">
      <w:pPr>
        <w:pStyle w:val="Lista"/>
        <w:ind w:left="709"/>
        <w:jc w:val="right"/>
        <w:rPr>
          <w:sz w:val="20"/>
        </w:rPr>
      </w:pPr>
      <w:r>
        <w:rPr>
          <w:noProof/>
          <w:sz w:val="20"/>
          <w:lang w:eastAsia="pl-PL"/>
        </w:rPr>
        <w:pict w14:anchorId="646F1EC7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21.15pt;margin-top:.9pt;width:3in;height:45pt;z-index:5" fillcolor="#eaeaea" stroked="f">
            <v:textbox style="mso-next-textbox:#_x0000_s1041">
              <w:txbxContent>
                <w:p w14:paraId="1F6E3A15" w14:textId="77777777" w:rsidR="00921619" w:rsidRPr="007316DA" w:rsidRDefault="00921619" w:rsidP="00921619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Miejscowość i data</w:t>
                  </w:r>
                </w:p>
                <w:p w14:paraId="62B6FECF" w14:textId="77777777" w:rsidR="00921619" w:rsidRPr="007316DA" w:rsidRDefault="00921619" w:rsidP="00921619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215A3A78" w14:textId="77777777" w:rsidR="00921619" w:rsidRPr="007316DA" w:rsidRDefault="00921619" w:rsidP="00921619">
                  <w:pPr>
                    <w:pStyle w:val="Lista"/>
                    <w:ind w:right="255"/>
                    <w:rPr>
                      <w:sz w:val="16"/>
                      <w:szCs w:val="16"/>
                    </w:rPr>
                  </w:pPr>
                </w:p>
                <w:p w14:paraId="1D81DD52" w14:textId="77777777" w:rsidR="00921619" w:rsidRPr="007316DA" w:rsidRDefault="00921619" w:rsidP="00921619">
                  <w:pPr>
                    <w:ind w:right="255"/>
                    <w:jc w:val="center"/>
                    <w:rPr>
                      <w:sz w:val="16"/>
                      <w:szCs w:val="16"/>
                    </w:rPr>
                  </w:pPr>
                  <w:r w:rsidRPr="007316DA">
                    <w:rPr>
                      <w:sz w:val="16"/>
                      <w:szCs w:val="16"/>
                    </w:rPr>
                    <w:t>………………………………………………</w:t>
                  </w:r>
                  <w:r>
                    <w:rPr>
                      <w:sz w:val="16"/>
                      <w:szCs w:val="16"/>
                    </w:rPr>
                    <w:t>………….</w:t>
                  </w:r>
                  <w:r w:rsidRPr="007316DA">
                    <w:rPr>
                      <w:sz w:val="16"/>
                      <w:szCs w:val="16"/>
                    </w:rPr>
                    <w:t>….</w:t>
                  </w:r>
                </w:p>
              </w:txbxContent>
            </v:textbox>
          </v:shape>
        </w:pict>
      </w:r>
    </w:p>
    <w:p w14:paraId="423CC2D5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300B47C3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3BCCCA46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3A78AF61" w14:textId="77777777" w:rsidR="004B7A11" w:rsidRDefault="00594B34" w:rsidP="00921619">
      <w:pPr>
        <w:pStyle w:val="Lista"/>
        <w:ind w:left="709"/>
        <w:jc w:val="left"/>
        <w:rPr>
          <w:sz w:val="20"/>
        </w:rPr>
      </w:pPr>
      <w:r>
        <w:rPr>
          <w:b/>
          <w:smallCaps/>
          <w:noProof/>
          <w:sz w:val="56"/>
          <w:szCs w:val="56"/>
          <w:lang w:eastAsia="pl-PL"/>
        </w:rPr>
        <w:pict w14:anchorId="15FCA804">
          <v:shape id="_x0000_s1042" type="#_x0000_t202" style="position:absolute;left:0;text-align:left;margin-left:12.15pt;margin-top:6.7pt;width:552pt;height:84.75pt;z-index:1" fillcolor="#cff" stroked="f">
            <v:textbox style="mso-next-textbox:#_x0000_s1042">
              <w:txbxContent>
                <w:p w14:paraId="185F5ECA" w14:textId="77777777" w:rsidR="00921619" w:rsidRPr="009538BD" w:rsidRDefault="00921619" w:rsidP="00921619">
                  <w:pPr>
                    <w:pStyle w:val="Default"/>
                    <w:tabs>
                      <w:tab w:val="left" w:pos="540"/>
                      <w:tab w:val="left" w:pos="10080"/>
                    </w:tabs>
                    <w:ind w:left="180" w:right="255"/>
                    <w:rPr>
                      <w:sz w:val="16"/>
                      <w:szCs w:val="16"/>
                    </w:rPr>
                  </w:pPr>
                </w:p>
                <w:p w14:paraId="1DC42D66" w14:textId="77777777" w:rsidR="00921619" w:rsidRPr="00921619" w:rsidRDefault="00921619" w:rsidP="00921619">
                  <w:pPr>
                    <w:pStyle w:val="Lista"/>
                    <w:ind w:left="709"/>
                    <w:jc w:val="left"/>
                    <w:rPr>
                      <w:rFonts w:ascii="Arial Black" w:hAnsi="Arial Black"/>
                      <w:smallCaps/>
                      <w:sz w:val="96"/>
                      <w:szCs w:val="96"/>
                    </w:rPr>
                  </w:pPr>
                  <w:r w:rsidRPr="00921619">
                    <w:rPr>
                      <w:rFonts w:ascii="Arial Black" w:hAnsi="Arial Black"/>
                      <w:smallCaps/>
                      <w:sz w:val="96"/>
                      <w:szCs w:val="96"/>
                    </w:rPr>
                    <w:t>Dziennik Prakty</w:t>
                  </w:r>
                  <w:r w:rsidR="00D02A8E">
                    <w:rPr>
                      <w:rFonts w:ascii="Arial Black" w:hAnsi="Arial Black"/>
                      <w:smallCaps/>
                      <w:sz w:val="96"/>
                      <w:szCs w:val="96"/>
                    </w:rPr>
                    <w:t>ki</w:t>
                  </w:r>
                </w:p>
                <w:p w14:paraId="0A0E5682" w14:textId="77777777" w:rsidR="00921619" w:rsidRPr="00921619" w:rsidRDefault="00921619" w:rsidP="00921619">
                  <w:pPr>
                    <w:pStyle w:val="Nagwek2"/>
                    <w:tabs>
                      <w:tab w:val="left" w:pos="540"/>
                      <w:tab w:val="left" w:pos="10080"/>
                    </w:tabs>
                    <w:ind w:left="180" w:right="255"/>
                    <w:rPr>
                      <w:rFonts w:ascii="Arial Black" w:hAnsi="Arial Black"/>
                    </w:rPr>
                  </w:pPr>
                </w:p>
              </w:txbxContent>
            </v:textbox>
          </v:shape>
        </w:pict>
      </w:r>
    </w:p>
    <w:p w14:paraId="42ECEECF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16925B7C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07CC6730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479F4653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4459A63C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3E4B1B99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626E8137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44600381" w14:textId="77777777" w:rsidR="004B7A11" w:rsidRDefault="00594B34" w:rsidP="004B7A11">
      <w:pPr>
        <w:pStyle w:val="Lista"/>
        <w:jc w:val="left"/>
        <w:rPr>
          <w:sz w:val="20"/>
        </w:rPr>
      </w:pPr>
      <w:r>
        <w:rPr>
          <w:noProof/>
          <w:sz w:val="20"/>
          <w:lang w:eastAsia="pl-PL"/>
        </w:rPr>
        <w:pict w14:anchorId="18C64E43">
          <v:shape id="_x0000_s1049" type="#_x0000_t202" style="position:absolute;margin-left:45.15pt;margin-top:11.4pt;width:453.4pt;height:67.9pt;z-index:6" fillcolor="#eaeaea" stroked="f">
            <v:textbox style="mso-next-textbox:#_x0000_s1049">
              <w:txbxContent>
                <w:p w14:paraId="62467D3B" w14:textId="77777777" w:rsidR="00484467" w:rsidRDefault="00484467" w:rsidP="00484467">
                  <w:pPr>
                    <w:pStyle w:val="Lista"/>
                    <w:jc w:val="left"/>
                    <w:rPr>
                      <w:sz w:val="20"/>
                    </w:rPr>
                  </w:pPr>
                </w:p>
                <w:p w14:paraId="453F39E4" w14:textId="77777777" w:rsidR="00484467" w:rsidRDefault="00484467" w:rsidP="00484467">
                  <w:pPr>
                    <w:pStyle w:val="Lista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Student odbywający praktykę:</w:t>
                  </w:r>
                </w:p>
                <w:p w14:paraId="259CCA87" w14:textId="4B0FB9AA" w:rsidR="00484467" w:rsidRPr="00BD18A7" w:rsidRDefault="001B0CB1" w:rsidP="00484467">
                  <w:pPr>
                    <w:pStyle w:val="Lista"/>
                    <w:jc w:val="left"/>
                    <w:rPr>
                      <w:b/>
                      <w:i/>
                      <w:color w:val="0000FF"/>
                      <w:sz w:val="40"/>
                      <w:szCs w:val="40"/>
                    </w:rPr>
                  </w:pPr>
                  <w:r>
                    <w:rPr>
                      <w:b/>
                      <w:i/>
                      <w:color w:val="0000FF"/>
                      <w:sz w:val="40"/>
                      <w:szCs w:val="40"/>
                    </w:rPr>
                    <w:tab/>
                  </w:r>
                  <w:r>
                    <w:rPr>
                      <w:b/>
                      <w:i/>
                      <w:color w:val="0000FF"/>
                      <w:sz w:val="40"/>
                      <w:szCs w:val="40"/>
                    </w:rPr>
                    <w:tab/>
                  </w:r>
                  <w:r>
                    <w:rPr>
                      <w:b/>
                      <w:i/>
                      <w:color w:val="0000FF"/>
                      <w:sz w:val="40"/>
                      <w:szCs w:val="40"/>
                    </w:rPr>
                    <w:tab/>
                  </w:r>
                  <w:r>
                    <w:rPr>
                      <w:b/>
                      <w:i/>
                      <w:color w:val="0000FF"/>
                      <w:sz w:val="40"/>
                      <w:szCs w:val="40"/>
                    </w:rPr>
                    <w:tab/>
                  </w:r>
                  <w:r w:rsidR="00B7600B">
                    <w:rPr>
                      <w:b/>
                      <w:i/>
                      <w:color w:val="0000FF"/>
                      <w:sz w:val="40"/>
                      <w:szCs w:val="40"/>
                    </w:rPr>
                    <w:t>Jan Kowalski</w:t>
                  </w:r>
                </w:p>
              </w:txbxContent>
            </v:textbox>
          </v:shape>
        </w:pict>
      </w:r>
    </w:p>
    <w:p w14:paraId="3273549D" w14:textId="77777777" w:rsidR="00873CE3" w:rsidRDefault="00873CE3" w:rsidP="004B7A11">
      <w:pPr>
        <w:pStyle w:val="Lista"/>
        <w:jc w:val="left"/>
        <w:rPr>
          <w:sz w:val="20"/>
        </w:rPr>
      </w:pPr>
    </w:p>
    <w:p w14:paraId="0D81E254" w14:textId="77777777" w:rsidR="00873CE3" w:rsidRDefault="00873CE3" w:rsidP="004B7A11">
      <w:pPr>
        <w:pStyle w:val="Lista"/>
        <w:jc w:val="left"/>
        <w:rPr>
          <w:sz w:val="20"/>
        </w:rPr>
      </w:pPr>
    </w:p>
    <w:p w14:paraId="4AD47B72" w14:textId="77777777" w:rsidR="00873CE3" w:rsidRDefault="00873CE3" w:rsidP="004B7A11">
      <w:pPr>
        <w:pStyle w:val="Lista"/>
        <w:jc w:val="left"/>
        <w:rPr>
          <w:sz w:val="20"/>
        </w:rPr>
      </w:pPr>
    </w:p>
    <w:p w14:paraId="54909077" w14:textId="77777777" w:rsidR="00873CE3" w:rsidRDefault="00873CE3" w:rsidP="004B7A11">
      <w:pPr>
        <w:pStyle w:val="Lista"/>
        <w:jc w:val="left"/>
        <w:rPr>
          <w:sz w:val="20"/>
        </w:rPr>
      </w:pPr>
    </w:p>
    <w:p w14:paraId="49030D15" w14:textId="77777777" w:rsidR="00873CE3" w:rsidRDefault="00873CE3" w:rsidP="004B7A11">
      <w:pPr>
        <w:pStyle w:val="Lista"/>
        <w:jc w:val="left"/>
        <w:rPr>
          <w:sz w:val="20"/>
        </w:rPr>
      </w:pPr>
    </w:p>
    <w:p w14:paraId="1519AF08" w14:textId="77777777" w:rsidR="00873CE3" w:rsidRDefault="00873CE3" w:rsidP="004B7A11">
      <w:pPr>
        <w:pStyle w:val="Lista"/>
        <w:jc w:val="left"/>
        <w:rPr>
          <w:sz w:val="20"/>
        </w:rPr>
      </w:pPr>
    </w:p>
    <w:p w14:paraId="155C7590" w14:textId="64FCF247" w:rsidR="00873CE3" w:rsidRDefault="00594B34" w:rsidP="004B7A11">
      <w:pPr>
        <w:pStyle w:val="Lista"/>
        <w:jc w:val="left"/>
        <w:rPr>
          <w:sz w:val="20"/>
        </w:rPr>
      </w:pPr>
      <w:r>
        <w:rPr>
          <w:noProof/>
          <w:sz w:val="20"/>
          <w:lang w:eastAsia="pl-PL"/>
        </w:rPr>
        <w:pict w14:anchorId="0AB52BA5">
          <v:shape id="_x0000_s1050" type="#_x0000_t202" style="position:absolute;margin-left:45.15pt;margin-top:5.9pt;width:453.4pt;height:41.25pt;z-index:7" fillcolor="#eaeaea" stroked="f">
            <v:textbox style="mso-next-textbox:#_x0000_s1050">
              <w:txbxContent>
                <w:p w14:paraId="5C6DA489" w14:textId="77777777" w:rsidR="001B0CB1" w:rsidRDefault="001B0CB1" w:rsidP="001B0CB1">
                  <w:pPr>
                    <w:pStyle w:val="Lista"/>
                    <w:jc w:val="left"/>
                    <w:rPr>
                      <w:sz w:val="20"/>
                    </w:rPr>
                  </w:pPr>
                </w:p>
                <w:p w14:paraId="754DF18F" w14:textId="423A9845" w:rsidR="001B0CB1" w:rsidRDefault="001B0CB1" w:rsidP="001B0CB1">
                  <w:pPr>
                    <w:pStyle w:val="Lista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Numer indeksu:</w:t>
                  </w:r>
                  <w:r w:rsidR="00B7600B">
                    <w:rPr>
                      <w:sz w:val="20"/>
                    </w:rPr>
                    <w:tab/>
                  </w:r>
                  <w:r w:rsidR="00B7600B">
                    <w:rPr>
                      <w:sz w:val="20"/>
                    </w:rPr>
                    <w:tab/>
                  </w:r>
                  <w:r w:rsidR="00B7600B">
                    <w:rPr>
                      <w:sz w:val="20"/>
                    </w:rPr>
                    <w:tab/>
                  </w:r>
                  <w:r w:rsidR="00B7600B">
                    <w:rPr>
                      <w:sz w:val="20"/>
                    </w:rPr>
                    <w:tab/>
                  </w:r>
                  <w:r w:rsidR="00B7600B">
                    <w:rPr>
                      <w:i/>
                      <w:color w:val="0000FF"/>
                      <w:sz w:val="20"/>
                    </w:rPr>
                    <w:t>112233</w:t>
                  </w:r>
                </w:p>
                <w:p w14:paraId="4A38FA54" w14:textId="77777777" w:rsidR="001B0CB1" w:rsidRPr="004B7A11" w:rsidRDefault="001B0CB1" w:rsidP="001B0CB1">
                  <w:pPr>
                    <w:pStyle w:val="Lista"/>
                    <w:jc w:val="left"/>
                    <w:rPr>
                      <w:i/>
                      <w:color w:val="0000FF"/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</w:p>
                <w:p w14:paraId="06E83A44" w14:textId="77777777" w:rsidR="001B0CB1" w:rsidRDefault="001B0CB1"/>
              </w:txbxContent>
            </v:textbox>
          </v:shape>
        </w:pict>
      </w:r>
    </w:p>
    <w:p w14:paraId="1716DCDF" w14:textId="51C3F0E2" w:rsidR="00873CE3" w:rsidRDefault="00873CE3" w:rsidP="004B7A11">
      <w:pPr>
        <w:pStyle w:val="Lista"/>
        <w:jc w:val="left"/>
        <w:rPr>
          <w:sz w:val="20"/>
        </w:rPr>
      </w:pPr>
    </w:p>
    <w:p w14:paraId="63241C65" w14:textId="77777777" w:rsidR="00873CE3" w:rsidRDefault="00873CE3" w:rsidP="004B7A11">
      <w:pPr>
        <w:pStyle w:val="Lista"/>
        <w:jc w:val="left"/>
        <w:rPr>
          <w:sz w:val="20"/>
        </w:rPr>
      </w:pPr>
    </w:p>
    <w:p w14:paraId="7B62302B" w14:textId="77777777" w:rsidR="00873CE3" w:rsidRDefault="00873CE3" w:rsidP="004B7A11">
      <w:pPr>
        <w:pStyle w:val="Lista"/>
        <w:jc w:val="left"/>
        <w:rPr>
          <w:sz w:val="20"/>
        </w:rPr>
      </w:pPr>
    </w:p>
    <w:p w14:paraId="00DEEDE4" w14:textId="27A95DBD" w:rsidR="00873CE3" w:rsidRDefault="00594B34" w:rsidP="004B7A11">
      <w:pPr>
        <w:pStyle w:val="Lista"/>
        <w:jc w:val="left"/>
        <w:rPr>
          <w:sz w:val="20"/>
        </w:rPr>
      </w:pPr>
      <w:r>
        <w:rPr>
          <w:noProof/>
          <w:sz w:val="20"/>
          <w:lang w:eastAsia="pl-PL"/>
        </w:rPr>
        <w:pict w14:anchorId="63582178">
          <v:shape id="_x0000_s1051" type="#_x0000_t202" style="position:absolute;margin-left:47.4pt;margin-top:10.2pt;width:452.25pt;height:88.5pt;z-index:8" fillcolor="#eaeaea" stroked="f">
            <v:textbox style="mso-next-textbox:#_x0000_s1051">
              <w:txbxContent>
                <w:p w14:paraId="7E5E2921" w14:textId="24DB1DEE" w:rsidR="00845476" w:rsidRDefault="001B0CB1" w:rsidP="00D852B3">
                  <w:pPr>
                    <w:pStyle w:val="Lista"/>
                    <w:spacing w:line="600" w:lineRule="auto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Kierunek:</w:t>
                  </w:r>
                  <w:r w:rsidR="00B7600B">
                    <w:rPr>
                      <w:sz w:val="20"/>
                    </w:rPr>
                    <w:tab/>
                  </w:r>
                  <w:r w:rsidR="00B7600B">
                    <w:rPr>
                      <w:i/>
                      <w:color w:val="0000FF"/>
                      <w:sz w:val="20"/>
                    </w:rPr>
                    <w:t>Oceanografia</w:t>
                  </w:r>
                </w:p>
                <w:p w14:paraId="7D5CC97A" w14:textId="74D8320D" w:rsidR="00845476" w:rsidRDefault="00845476" w:rsidP="00D852B3">
                  <w:pPr>
                    <w:pStyle w:val="Lista"/>
                    <w:spacing w:line="600" w:lineRule="auto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Studia …</w:t>
                  </w:r>
                  <w:r w:rsidR="00B7600B">
                    <w:rPr>
                      <w:sz w:val="20"/>
                    </w:rPr>
                    <w:t xml:space="preserve"> </w:t>
                  </w:r>
                  <w:r w:rsidR="00B7600B">
                    <w:rPr>
                      <w:i/>
                      <w:color w:val="0000FF"/>
                      <w:sz w:val="20"/>
                    </w:rPr>
                    <w:t>1..</w:t>
                  </w:r>
                  <w:r>
                    <w:rPr>
                      <w:sz w:val="20"/>
                    </w:rPr>
                    <w:t>. stopnia</w:t>
                  </w:r>
                </w:p>
                <w:p w14:paraId="6BAA3C23" w14:textId="6B8335BC" w:rsidR="001B0CB1" w:rsidRDefault="00845476" w:rsidP="00D852B3">
                  <w:pPr>
                    <w:pStyle w:val="Lista"/>
                    <w:spacing w:line="600" w:lineRule="auto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Rok studiów</w:t>
                  </w:r>
                  <w:r w:rsidR="00203BC6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…</w:t>
                  </w:r>
                  <w:r w:rsidR="00B7600B" w:rsidRPr="00B7600B">
                    <w:rPr>
                      <w:i/>
                      <w:color w:val="0000FF"/>
                      <w:sz w:val="20"/>
                    </w:rPr>
                    <w:t xml:space="preserve"> </w:t>
                  </w:r>
                  <w:r w:rsidR="00B7600B">
                    <w:rPr>
                      <w:i/>
                      <w:color w:val="0000FF"/>
                      <w:sz w:val="20"/>
                    </w:rPr>
                    <w:t>II</w:t>
                  </w:r>
                  <w:r w:rsidR="00203BC6">
                    <w:rPr>
                      <w:sz w:val="20"/>
                    </w:rPr>
                    <w:t>…</w:t>
                  </w:r>
                </w:p>
                <w:p w14:paraId="7CD1FD6D" w14:textId="77777777" w:rsidR="001B0CB1" w:rsidRDefault="001B0CB1" w:rsidP="001B0CB1">
                  <w:pPr>
                    <w:pStyle w:val="Lista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</w:p>
              </w:txbxContent>
            </v:textbox>
          </v:shape>
        </w:pict>
      </w:r>
    </w:p>
    <w:p w14:paraId="0358F882" w14:textId="77777777" w:rsidR="00873CE3" w:rsidRDefault="00873CE3" w:rsidP="004B7A11">
      <w:pPr>
        <w:pStyle w:val="Lista"/>
        <w:jc w:val="left"/>
        <w:rPr>
          <w:sz w:val="20"/>
        </w:rPr>
      </w:pPr>
    </w:p>
    <w:p w14:paraId="07423AF2" w14:textId="184B9BEC" w:rsidR="00873CE3" w:rsidRDefault="00873CE3" w:rsidP="004B7A11">
      <w:pPr>
        <w:pStyle w:val="Lista"/>
        <w:jc w:val="left"/>
        <w:rPr>
          <w:sz w:val="20"/>
        </w:rPr>
      </w:pPr>
    </w:p>
    <w:p w14:paraId="12DBF8DE" w14:textId="2318474B" w:rsidR="00873CE3" w:rsidRDefault="00873CE3" w:rsidP="004B7A11">
      <w:pPr>
        <w:pStyle w:val="Lista"/>
        <w:jc w:val="left"/>
        <w:rPr>
          <w:sz w:val="20"/>
        </w:rPr>
      </w:pPr>
    </w:p>
    <w:p w14:paraId="1BE71188" w14:textId="77777777" w:rsidR="00873CE3" w:rsidRDefault="00873CE3" w:rsidP="004B7A11">
      <w:pPr>
        <w:pStyle w:val="Lista"/>
        <w:jc w:val="left"/>
        <w:rPr>
          <w:sz w:val="20"/>
        </w:rPr>
      </w:pPr>
    </w:p>
    <w:p w14:paraId="0A9852E0" w14:textId="77777777" w:rsidR="00873CE3" w:rsidRDefault="00873CE3" w:rsidP="004B7A11">
      <w:pPr>
        <w:pStyle w:val="Lista"/>
        <w:jc w:val="left"/>
        <w:rPr>
          <w:sz w:val="20"/>
        </w:rPr>
      </w:pPr>
    </w:p>
    <w:p w14:paraId="10B01779" w14:textId="77777777" w:rsidR="00873CE3" w:rsidRDefault="00873CE3" w:rsidP="004B7A11">
      <w:pPr>
        <w:pStyle w:val="Lista"/>
        <w:jc w:val="left"/>
        <w:rPr>
          <w:sz w:val="20"/>
        </w:rPr>
      </w:pPr>
    </w:p>
    <w:p w14:paraId="4E8123FE" w14:textId="77777777" w:rsidR="00873CE3" w:rsidRDefault="00873CE3" w:rsidP="004B7A11">
      <w:pPr>
        <w:pStyle w:val="Lista"/>
        <w:jc w:val="left"/>
        <w:rPr>
          <w:sz w:val="20"/>
        </w:rPr>
      </w:pPr>
    </w:p>
    <w:p w14:paraId="4B4EB977" w14:textId="77777777" w:rsidR="00873CE3" w:rsidRDefault="00873CE3" w:rsidP="004B7A11">
      <w:pPr>
        <w:pStyle w:val="Lista"/>
        <w:jc w:val="left"/>
        <w:rPr>
          <w:sz w:val="20"/>
        </w:rPr>
      </w:pPr>
    </w:p>
    <w:p w14:paraId="262DDD2E" w14:textId="77777777" w:rsidR="00873CE3" w:rsidRDefault="00594B34" w:rsidP="004B7A11">
      <w:pPr>
        <w:pStyle w:val="Lista"/>
        <w:jc w:val="left"/>
        <w:rPr>
          <w:sz w:val="20"/>
        </w:rPr>
      </w:pPr>
      <w:r>
        <w:rPr>
          <w:noProof/>
          <w:sz w:val="20"/>
          <w:lang w:eastAsia="pl-PL"/>
        </w:rPr>
        <w:pict w14:anchorId="4708F234">
          <v:shape id="_x0000_s1052" type="#_x0000_t202" style="position:absolute;margin-left:48.15pt;margin-top:4.95pt;width:450.4pt;height:56.25pt;z-index:9" fillcolor="#eaeaea" stroked="f">
            <v:textbox style="mso-next-textbox:#_x0000_s1052">
              <w:txbxContent>
                <w:p w14:paraId="1BA40A04" w14:textId="77777777" w:rsidR="001B0CB1" w:rsidRDefault="001B0CB1" w:rsidP="001B0CB1">
                  <w:pPr>
                    <w:pStyle w:val="Lista"/>
                    <w:jc w:val="left"/>
                    <w:rPr>
                      <w:sz w:val="20"/>
                    </w:rPr>
                  </w:pPr>
                </w:p>
                <w:p w14:paraId="7F20EF73" w14:textId="77777777" w:rsidR="001B0CB1" w:rsidRDefault="001B0CB1" w:rsidP="001B0CB1">
                  <w:pPr>
                    <w:pStyle w:val="Lista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Opiekun ze strony Instytutu:</w:t>
                  </w:r>
                </w:p>
                <w:p w14:paraId="29F58518" w14:textId="1BB1FC5F" w:rsidR="00B7600B" w:rsidRPr="004B7A11" w:rsidRDefault="00B7600B" w:rsidP="00FC52EE">
                  <w:pPr>
                    <w:pStyle w:val="Lista"/>
                    <w:ind w:left="2124" w:firstLine="708"/>
                    <w:jc w:val="left"/>
                    <w:rPr>
                      <w:i/>
                      <w:color w:val="0000FF"/>
                      <w:sz w:val="20"/>
                    </w:rPr>
                  </w:pPr>
                  <w:r>
                    <w:rPr>
                      <w:i/>
                      <w:color w:val="0000FF"/>
                      <w:sz w:val="20"/>
                    </w:rPr>
                    <w:t>mgr Maciej Mańko</w:t>
                  </w:r>
                </w:p>
                <w:p w14:paraId="4AFFB82B" w14:textId="77777777" w:rsidR="00B7600B" w:rsidRPr="004B7A11" w:rsidRDefault="00B7600B" w:rsidP="00B7600B">
                  <w:pPr>
                    <w:pStyle w:val="Lista"/>
                    <w:jc w:val="left"/>
                    <w:rPr>
                      <w:i/>
                      <w:color w:val="0000FF"/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i/>
                      <w:color w:val="0000FF"/>
                      <w:sz w:val="20"/>
                    </w:rPr>
                    <w:t>81-378 Gdynia</w:t>
                  </w:r>
                </w:p>
                <w:p w14:paraId="2D8F113B" w14:textId="4F492A47" w:rsidR="001B0CB1" w:rsidRDefault="001B0CB1" w:rsidP="001B0CB1">
                  <w:pPr>
                    <w:pStyle w:val="Lista"/>
                    <w:jc w:val="left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14:paraId="488AE41C" w14:textId="77777777" w:rsidR="00873CE3" w:rsidRDefault="00873CE3" w:rsidP="004B7A11">
      <w:pPr>
        <w:pStyle w:val="Lista"/>
        <w:jc w:val="left"/>
        <w:rPr>
          <w:sz w:val="20"/>
        </w:rPr>
      </w:pPr>
    </w:p>
    <w:p w14:paraId="135DDB12" w14:textId="77777777" w:rsidR="00873CE3" w:rsidRDefault="00873CE3" w:rsidP="004B7A11">
      <w:pPr>
        <w:pStyle w:val="Lista"/>
        <w:jc w:val="left"/>
        <w:rPr>
          <w:sz w:val="20"/>
        </w:rPr>
      </w:pPr>
    </w:p>
    <w:p w14:paraId="12A9ED4D" w14:textId="77777777" w:rsidR="00873CE3" w:rsidRDefault="00873CE3" w:rsidP="004B7A11">
      <w:pPr>
        <w:pStyle w:val="Lista"/>
        <w:jc w:val="left"/>
        <w:rPr>
          <w:sz w:val="20"/>
        </w:rPr>
      </w:pPr>
    </w:p>
    <w:p w14:paraId="1C015973" w14:textId="77777777" w:rsidR="00873CE3" w:rsidRDefault="00873CE3" w:rsidP="004B7A11">
      <w:pPr>
        <w:pStyle w:val="Lista"/>
        <w:jc w:val="left"/>
        <w:rPr>
          <w:sz w:val="20"/>
        </w:rPr>
      </w:pPr>
    </w:p>
    <w:p w14:paraId="7AD14646" w14:textId="77777777" w:rsidR="00873CE3" w:rsidRDefault="00873CE3" w:rsidP="004B7A11">
      <w:pPr>
        <w:pStyle w:val="Lista"/>
        <w:jc w:val="left"/>
        <w:rPr>
          <w:sz w:val="20"/>
        </w:rPr>
      </w:pPr>
    </w:p>
    <w:p w14:paraId="4981DFCB" w14:textId="77777777" w:rsidR="00873CE3" w:rsidRDefault="00594B34" w:rsidP="004B7A11">
      <w:pPr>
        <w:pStyle w:val="Lista"/>
        <w:jc w:val="left"/>
        <w:rPr>
          <w:sz w:val="20"/>
        </w:rPr>
      </w:pPr>
      <w:r>
        <w:rPr>
          <w:noProof/>
          <w:sz w:val="20"/>
          <w:lang w:eastAsia="pl-PL"/>
        </w:rPr>
        <w:pict w14:anchorId="3D40872A">
          <v:shape id="_x0000_s1053" type="#_x0000_t202" style="position:absolute;margin-left:46.65pt;margin-top:3.45pt;width:454.5pt;height:76.5pt;z-index:10" fillcolor="#eaeaea" stroked="f">
            <v:textbox style="mso-next-textbox:#_x0000_s1053">
              <w:txbxContent>
                <w:p w14:paraId="39BEE78A" w14:textId="77777777" w:rsidR="001B0CB1" w:rsidRDefault="001B0CB1" w:rsidP="001B0CB1">
                  <w:pPr>
                    <w:pStyle w:val="Lista"/>
                    <w:jc w:val="left"/>
                    <w:rPr>
                      <w:sz w:val="20"/>
                    </w:rPr>
                  </w:pPr>
                </w:p>
                <w:p w14:paraId="6BC56E79" w14:textId="77777777" w:rsidR="001B0CB1" w:rsidRDefault="001B0CB1" w:rsidP="001B0CB1">
                  <w:pPr>
                    <w:pStyle w:val="Lista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Miejsce praktyk</w:t>
                  </w:r>
                  <w:r w:rsidR="00D02A8E">
                    <w:rPr>
                      <w:sz w:val="20"/>
                    </w:rPr>
                    <w:t>i:</w:t>
                  </w:r>
                </w:p>
                <w:p w14:paraId="53CA3287" w14:textId="5274CAA7" w:rsidR="00B7600B" w:rsidRPr="004B7A11" w:rsidRDefault="00B7600B" w:rsidP="00B7600B">
                  <w:pPr>
                    <w:pStyle w:val="Lista"/>
                    <w:ind w:left="2124" w:firstLine="708"/>
                    <w:jc w:val="left"/>
                    <w:rPr>
                      <w:i/>
                      <w:color w:val="0000FF"/>
                      <w:sz w:val="20"/>
                    </w:rPr>
                  </w:pPr>
                  <w:r>
                    <w:rPr>
                      <w:i/>
                      <w:color w:val="0000FF"/>
                      <w:sz w:val="20"/>
                    </w:rPr>
                    <w:t xml:space="preserve">Laboratorium badawcze </w:t>
                  </w:r>
                  <w:proofErr w:type="spellStart"/>
                  <w:r>
                    <w:rPr>
                      <w:i/>
                      <w:color w:val="0000FF"/>
                      <w:sz w:val="20"/>
                    </w:rPr>
                    <w:t>EkoLab</w:t>
                  </w:r>
                  <w:proofErr w:type="spellEnd"/>
                </w:p>
                <w:p w14:paraId="0F0157E9" w14:textId="77777777" w:rsidR="00B7600B" w:rsidRPr="004B7A11" w:rsidRDefault="00B7600B" w:rsidP="00B7600B">
                  <w:pPr>
                    <w:pStyle w:val="Lista"/>
                    <w:jc w:val="left"/>
                    <w:rPr>
                      <w:i/>
                      <w:color w:val="0000FF"/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i/>
                      <w:color w:val="0000FF"/>
                      <w:sz w:val="20"/>
                    </w:rPr>
                    <w:t>ul. Kowalskiego14</w:t>
                  </w:r>
                </w:p>
                <w:p w14:paraId="41964A94" w14:textId="77777777" w:rsidR="00B7600B" w:rsidRPr="004B7A11" w:rsidRDefault="00B7600B" w:rsidP="00B7600B">
                  <w:pPr>
                    <w:pStyle w:val="Lista"/>
                    <w:jc w:val="left"/>
                    <w:rPr>
                      <w:i/>
                      <w:color w:val="0000FF"/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i/>
                      <w:color w:val="0000FF"/>
                      <w:sz w:val="20"/>
                    </w:rPr>
                    <w:t>81-378 Gdynia</w:t>
                  </w:r>
                </w:p>
                <w:p w14:paraId="102C13E4" w14:textId="3DB7EDCD" w:rsidR="001B0CB1" w:rsidRDefault="001B0CB1" w:rsidP="001B0CB1">
                  <w:pPr>
                    <w:pStyle w:val="Lista"/>
                    <w:jc w:val="left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14:paraId="16734C09" w14:textId="77777777" w:rsidR="00873CE3" w:rsidRDefault="00873CE3" w:rsidP="004B7A11">
      <w:pPr>
        <w:pStyle w:val="Lista"/>
        <w:jc w:val="left"/>
        <w:rPr>
          <w:sz w:val="20"/>
        </w:rPr>
      </w:pPr>
    </w:p>
    <w:p w14:paraId="6038AE37" w14:textId="77777777" w:rsidR="00873CE3" w:rsidRDefault="00873CE3" w:rsidP="004B7A11">
      <w:pPr>
        <w:pStyle w:val="Lista"/>
        <w:jc w:val="left"/>
        <w:rPr>
          <w:sz w:val="20"/>
        </w:rPr>
      </w:pPr>
    </w:p>
    <w:p w14:paraId="79804F9D" w14:textId="77777777" w:rsidR="00873CE3" w:rsidRDefault="00873CE3" w:rsidP="004B7A11">
      <w:pPr>
        <w:pStyle w:val="Lista"/>
        <w:jc w:val="left"/>
        <w:rPr>
          <w:sz w:val="20"/>
        </w:rPr>
      </w:pPr>
    </w:p>
    <w:p w14:paraId="4A7B3FDB" w14:textId="77777777" w:rsidR="00873CE3" w:rsidRDefault="00873CE3" w:rsidP="004B7A11">
      <w:pPr>
        <w:pStyle w:val="Lista"/>
        <w:jc w:val="left"/>
        <w:rPr>
          <w:sz w:val="20"/>
        </w:rPr>
      </w:pPr>
    </w:p>
    <w:p w14:paraId="754D9E48" w14:textId="77777777" w:rsidR="00873CE3" w:rsidRDefault="00873CE3" w:rsidP="004B7A11">
      <w:pPr>
        <w:pStyle w:val="Lista"/>
        <w:jc w:val="left"/>
        <w:rPr>
          <w:sz w:val="20"/>
        </w:rPr>
      </w:pPr>
    </w:p>
    <w:p w14:paraId="3DBE154F" w14:textId="77777777" w:rsidR="00873CE3" w:rsidRDefault="00873CE3" w:rsidP="004B7A11">
      <w:pPr>
        <w:pStyle w:val="Lista"/>
        <w:jc w:val="left"/>
        <w:rPr>
          <w:sz w:val="20"/>
        </w:rPr>
      </w:pPr>
    </w:p>
    <w:p w14:paraId="404459EE" w14:textId="77777777" w:rsidR="00873CE3" w:rsidRDefault="00594B34" w:rsidP="004B7A11">
      <w:pPr>
        <w:pStyle w:val="Lista"/>
        <w:jc w:val="left"/>
        <w:rPr>
          <w:sz w:val="20"/>
        </w:rPr>
      </w:pPr>
      <w:r>
        <w:rPr>
          <w:noProof/>
          <w:sz w:val="20"/>
          <w:lang w:eastAsia="pl-PL"/>
        </w:rPr>
        <w:pict w14:anchorId="6F8E1AAA">
          <v:shape id="_x0000_s1054" type="#_x0000_t202" style="position:absolute;margin-left:46.65pt;margin-top:9.7pt;width:453pt;height:75pt;z-index:11" fillcolor="#eaeaea" stroked="f">
            <v:textbox style="mso-next-textbox:#_x0000_s1054">
              <w:txbxContent>
                <w:p w14:paraId="5C38F60A" w14:textId="77777777" w:rsidR="001B0CB1" w:rsidRDefault="001B0CB1" w:rsidP="001B0CB1">
                  <w:pPr>
                    <w:pStyle w:val="Lista"/>
                    <w:jc w:val="left"/>
                    <w:rPr>
                      <w:sz w:val="20"/>
                    </w:rPr>
                  </w:pPr>
                </w:p>
                <w:p w14:paraId="1043B4A1" w14:textId="77777777" w:rsidR="001B0CB1" w:rsidRDefault="001B0CB1" w:rsidP="001B0CB1">
                  <w:pPr>
                    <w:pStyle w:val="Lista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Prowadzący Praktyk</w:t>
                  </w:r>
                  <w:r w:rsidR="00D02A8E">
                    <w:rPr>
                      <w:sz w:val="20"/>
                    </w:rPr>
                    <w:t>ę</w:t>
                  </w:r>
                  <w:r>
                    <w:rPr>
                      <w:sz w:val="20"/>
                    </w:rPr>
                    <w:t xml:space="preserve"> ze strony Zakładu Pracy:</w:t>
                  </w:r>
                </w:p>
                <w:p w14:paraId="1075338C" w14:textId="77777777" w:rsidR="001B0CB1" w:rsidRPr="00BD18A7" w:rsidRDefault="001B0CB1" w:rsidP="001B0CB1">
                  <w:pPr>
                    <w:pStyle w:val="Lista"/>
                    <w:jc w:val="left"/>
                    <w:rPr>
                      <w:i/>
                      <w:color w:val="0000FF"/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="00C925BC">
                    <w:rPr>
                      <w:sz w:val="20"/>
                    </w:rPr>
                    <w:t xml:space="preserve"> </w:t>
                  </w:r>
                  <w:r w:rsidR="00C925BC">
                    <w:rPr>
                      <w:sz w:val="20"/>
                    </w:rPr>
                    <w:tab/>
                  </w:r>
                  <w:r w:rsidR="00C925BC">
                    <w:rPr>
                      <w:sz w:val="20"/>
                    </w:rPr>
                    <w:tab/>
                  </w:r>
                </w:p>
                <w:p w14:paraId="7B473807" w14:textId="40F38217" w:rsidR="001B0CB1" w:rsidRDefault="00B7600B" w:rsidP="001B0CB1">
                  <w:pPr>
                    <w:pStyle w:val="Lista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i/>
                      <w:color w:val="0000FF"/>
                      <w:sz w:val="20"/>
                    </w:rPr>
                    <w:t>mgr Joanna Kowalska</w:t>
                  </w:r>
                </w:p>
              </w:txbxContent>
            </v:textbox>
          </v:shape>
        </w:pict>
      </w:r>
    </w:p>
    <w:p w14:paraId="193ADE53" w14:textId="77777777" w:rsidR="00873CE3" w:rsidRDefault="00873CE3" w:rsidP="004B7A11">
      <w:pPr>
        <w:pStyle w:val="Lista"/>
        <w:jc w:val="left"/>
        <w:rPr>
          <w:sz w:val="20"/>
        </w:rPr>
      </w:pPr>
    </w:p>
    <w:p w14:paraId="026FC7FC" w14:textId="77777777" w:rsidR="00873CE3" w:rsidRDefault="00873CE3" w:rsidP="004B7A11">
      <w:pPr>
        <w:pStyle w:val="Lista"/>
        <w:jc w:val="left"/>
        <w:rPr>
          <w:sz w:val="20"/>
        </w:rPr>
      </w:pPr>
    </w:p>
    <w:p w14:paraId="1557BA02" w14:textId="77777777" w:rsidR="00873CE3" w:rsidRDefault="00873CE3" w:rsidP="004B7A11">
      <w:pPr>
        <w:pStyle w:val="Lista"/>
        <w:jc w:val="left"/>
        <w:rPr>
          <w:sz w:val="20"/>
        </w:rPr>
      </w:pPr>
    </w:p>
    <w:p w14:paraId="61879FB1" w14:textId="77777777" w:rsidR="00873CE3" w:rsidRDefault="00873CE3" w:rsidP="004B7A11">
      <w:pPr>
        <w:pStyle w:val="Lista"/>
        <w:jc w:val="left"/>
        <w:rPr>
          <w:sz w:val="20"/>
        </w:rPr>
      </w:pPr>
    </w:p>
    <w:p w14:paraId="2B06264A" w14:textId="77777777" w:rsidR="00873CE3" w:rsidRDefault="00873CE3" w:rsidP="004B7A11">
      <w:pPr>
        <w:pStyle w:val="Lista"/>
        <w:jc w:val="left"/>
        <w:rPr>
          <w:sz w:val="20"/>
        </w:rPr>
      </w:pPr>
    </w:p>
    <w:p w14:paraId="25F7A852" w14:textId="77777777" w:rsidR="00873CE3" w:rsidRDefault="00873CE3" w:rsidP="004B7A11">
      <w:pPr>
        <w:pStyle w:val="Lista"/>
        <w:jc w:val="left"/>
        <w:rPr>
          <w:sz w:val="20"/>
        </w:rPr>
      </w:pPr>
    </w:p>
    <w:p w14:paraId="2901178D" w14:textId="48CD627E" w:rsidR="00873CE3" w:rsidRDefault="00873CE3" w:rsidP="004B7A11">
      <w:pPr>
        <w:pStyle w:val="Lista"/>
        <w:jc w:val="left"/>
        <w:rPr>
          <w:sz w:val="20"/>
        </w:rPr>
      </w:pPr>
    </w:p>
    <w:p w14:paraId="29F133D2" w14:textId="0A485697" w:rsidR="00873CE3" w:rsidRDefault="00594B34" w:rsidP="004B7A11">
      <w:pPr>
        <w:pStyle w:val="Lista"/>
        <w:jc w:val="left"/>
        <w:rPr>
          <w:sz w:val="20"/>
        </w:rPr>
      </w:pPr>
      <w:r>
        <w:rPr>
          <w:noProof/>
          <w:sz w:val="20"/>
          <w:lang w:eastAsia="pl-PL"/>
        </w:rPr>
        <w:pict w14:anchorId="39A1E5BE">
          <v:shape id="_x0000_s1055" type="#_x0000_t202" style="position:absolute;margin-left:46.65pt;margin-top:1.7pt;width:451.9pt;height:62.25pt;z-index:12" fillcolor="#eaeaea" stroked="f">
            <v:textbox style="mso-next-textbox:#_x0000_s1055">
              <w:txbxContent>
                <w:p w14:paraId="2E2ECF9D" w14:textId="77777777" w:rsidR="001B0CB1" w:rsidRDefault="001B0CB1" w:rsidP="001B0CB1">
                  <w:pPr>
                    <w:pStyle w:val="Lista"/>
                    <w:jc w:val="left"/>
                    <w:rPr>
                      <w:sz w:val="20"/>
                    </w:rPr>
                  </w:pPr>
                </w:p>
                <w:p w14:paraId="54DF7D65" w14:textId="77777777" w:rsidR="001B0CB1" w:rsidRDefault="001B0CB1" w:rsidP="001B0CB1">
                  <w:pPr>
                    <w:pStyle w:val="Lista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Okres odbywania Praktyk</w:t>
                  </w:r>
                  <w:r w:rsidR="00D02A8E">
                    <w:rPr>
                      <w:sz w:val="20"/>
                    </w:rPr>
                    <w:t>i</w:t>
                  </w:r>
                  <w:r>
                    <w:rPr>
                      <w:sz w:val="20"/>
                    </w:rPr>
                    <w:t>:</w:t>
                  </w:r>
                </w:p>
                <w:p w14:paraId="1CDA70D9" w14:textId="094A0800" w:rsidR="001B0CB1" w:rsidRDefault="001B0CB1" w:rsidP="001B0CB1">
                  <w:pPr>
                    <w:pStyle w:val="Lista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="00B7600B">
                    <w:rPr>
                      <w:i/>
                      <w:color w:val="0000FF"/>
                      <w:sz w:val="20"/>
                    </w:rPr>
                    <w:t>5.09 -26.09.2020 r</w:t>
                  </w:r>
                </w:p>
              </w:txbxContent>
            </v:textbox>
          </v:shape>
        </w:pict>
      </w:r>
    </w:p>
    <w:p w14:paraId="255DD097" w14:textId="77777777" w:rsidR="00873CE3" w:rsidRDefault="00873CE3" w:rsidP="004B7A11">
      <w:pPr>
        <w:pStyle w:val="Lista"/>
        <w:jc w:val="left"/>
        <w:rPr>
          <w:sz w:val="20"/>
        </w:rPr>
      </w:pPr>
    </w:p>
    <w:p w14:paraId="1B17E768" w14:textId="77777777" w:rsidR="00873CE3" w:rsidRDefault="00873CE3" w:rsidP="004B7A11">
      <w:pPr>
        <w:pStyle w:val="Lista"/>
        <w:jc w:val="left"/>
        <w:rPr>
          <w:sz w:val="20"/>
        </w:rPr>
      </w:pPr>
    </w:p>
    <w:p w14:paraId="7F153D3F" w14:textId="77777777" w:rsidR="00873CE3" w:rsidRDefault="00873CE3" w:rsidP="004B7A11">
      <w:pPr>
        <w:pStyle w:val="Lista"/>
        <w:jc w:val="left"/>
        <w:rPr>
          <w:sz w:val="20"/>
        </w:rPr>
      </w:pPr>
    </w:p>
    <w:p w14:paraId="6CDB8A20" w14:textId="77777777" w:rsidR="00873CE3" w:rsidRDefault="00594B34" w:rsidP="004B7A11">
      <w:pPr>
        <w:pStyle w:val="Lista"/>
        <w:jc w:val="left"/>
        <w:rPr>
          <w:sz w:val="20"/>
        </w:rPr>
      </w:pPr>
      <w:r>
        <w:rPr>
          <w:noProof/>
          <w:sz w:val="20"/>
          <w:lang w:eastAsia="pl-PL"/>
        </w:rPr>
        <w:pict w14:anchorId="12F778C7">
          <v:shape id="_x0000_s1040" type="#_x0000_t202" style="position:absolute;margin-left:-48.4pt;margin-top:11.95pt;width:96.55pt;height:78pt;z-index:4" filled="f" stroked="f">
            <v:textbox style="mso-next-textbox:#_x0000_s1040">
              <w:txbxContent>
                <w:p w14:paraId="2E442226" w14:textId="77777777" w:rsidR="00013AF7" w:rsidRPr="00D22E43" w:rsidRDefault="00013AF7" w:rsidP="00013AF7">
                  <w:pPr>
                    <w:ind w:right="60"/>
                    <w:jc w:val="right"/>
                    <w:rPr>
                      <w:rFonts w:ascii="Arial Narrow" w:hAnsi="Arial Narrow"/>
                      <w:i/>
                      <w:color w:val="FFFFFF"/>
                      <w:sz w:val="16"/>
                      <w:szCs w:val="16"/>
                    </w:rPr>
                  </w:pPr>
                  <w:r w:rsidRPr="00D22E43">
                    <w:rPr>
                      <w:rFonts w:ascii="Arial Narrow" w:hAnsi="Arial Narrow"/>
                      <w:b/>
                      <w:i/>
                      <w:smallCaps/>
                      <w:color w:val="FFFFFF"/>
                      <w:sz w:val="16"/>
                      <w:szCs w:val="16"/>
                    </w:rPr>
                    <w:t>Kierownik SPZ WOiG</w:t>
                  </w:r>
                </w:p>
                <w:p w14:paraId="06DEC5E1" w14:textId="77777777" w:rsidR="00013AF7" w:rsidRPr="00D22E43" w:rsidRDefault="00013AF7" w:rsidP="00013AF7">
                  <w:pPr>
                    <w:ind w:right="60"/>
                    <w:jc w:val="right"/>
                    <w:rPr>
                      <w:rFonts w:ascii="Arial Narrow" w:hAnsi="Arial Narrow"/>
                      <w:i/>
                      <w:color w:val="FFFFFF"/>
                      <w:sz w:val="16"/>
                      <w:szCs w:val="16"/>
                    </w:rPr>
                  </w:pPr>
                  <w:r w:rsidRPr="00D22E43">
                    <w:rPr>
                      <w:rFonts w:ascii="Arial Narrow" w:hAnsi="Arial Narrow"/>
                      <w:i/>
                      <w:color w:val="FFFFFF"/>
                      <w:sz w:val="16"/>
                      <w:szCs w:val="16"/>
                    </w:rPr>
                    <w:t>dr Kamil Nowiński</w:t>
                  </w:r>
                </w:p>
                <w:p w14:paraId="2B5A0A74" w14:textId="77777777" w:rsidR="00013AF7" w:rsidRPr="00D22E43" w:rsidRDefault="00013AF7" w:rsidP="00013AF7">
                  <w:pPr>
                    <w:ind w:right="60"/>
                    <w:jc w:val="right"/>
                    <w:rPr>
                      <w:rFonts w:ascii="Arial Narrow" w:hAnsi="Arial Narrow"/>
                      <w:i/>
                      <w:color w:val="FFFFFF"/>
                      <w:sz w:val="16"/>
                      <w:szCs w:val="16"/>
                    </w:rPr>
                  </w:pPr>
                  <w:r w:rsidRPr="00D22E43">
                    <w:rPr>
                      <w:rFonts w:ascii="Arial Narrow" w:hAnsi="Arial Narrow"/>
                      <w:i/>
                      <w:color w:val="FFFFFF"/>
                      <w:sz w:val="16"/>
                      <w:szCs w:val="16"/>
                    </w:rPr>
                    <w:t xml:space="preserve">ul. </w:t>
                  </w:r>
                  <w:r w:rsidR="00D22E43" w:rsidRPr="00D22E43">
                    <w:rPr>
                      <w:rFonts w:ascii="Arial Narrow" w:hAnsi="Arial Narrow"/>
                      <w:i/>
                      <w:color w:val="FFFFFF"/>
                      <w:sz w:val="16"/>
                      <w:szCs w:val="16"/>
                    </w:rPr>
                    <w:t xml:space="preserve">Jana </w:t>
                  </w:r>
                  <w:r w:rsidRPr="00D22E43">
                    <w:rPr>
                      <w:rFonts w:ascii="Arial Narrow" w:hAnsi="Arial Narrow"/>
                      <w:i/>
                      <w:color w:val="FFFFFF"/>
                      <w:sz w:val="16"/>
                      <w:szCs w:val="16"/>
                    </w:rPr>
                    <w:t>Bażyńskiego 4</w:t>
                  </w:r>
                </w:p>
                <w:p w14:paraId="384FC315" w14:textId="77777777" w:rsidR="00013AF7" w:rsidRPr="00D22E43" w:rsidRDefault="00013AF7" w:rsidP="00013AF7">
                  <w:pPr>
                    <w:ind w:right="60"/>
                    <w:jc w:val="right"/>
                    <w:rPr>
                      <w:rFonts w:ascii="Arial Narrow" w:hAnsi="Arial Narrow"/>
                      <w:i/>
                      <w:color w:val="FFFFFF"/>
                      <w:sz w:val="16"/>
                      <w:szCs w:val="16"/>
                    </w:rPr>
                  </w:pPr>
                  <w:r w:rsidRPr="00D22E43">
                    <w:rPr>
                      <w:rFonts w:ascii="Arial Narrow" w:hAnsi="Arial Narrow"/>
                      <w:i/>
                      <w:color w:val="FFFFFF"/>
                      <w:sz w:val="16"/>
                      <w:szCs w:val="16"/>
                    </w:rPr>
                    <w:t>80-952 Gdańsk</w:t>
                  </w:r>
                </w:p>
                <w:p w14:paraId="66FBC648" w14:textId="77777777" w:rsidR="00013AF7" w:rsidRPr="00D22E43" w:rsidRDefault="00013AF7" w:rsidP="00013AF7">
                  <w:pPr>
                    <w:ind w:right="60"/>
                    <w:jc w:val="right"/>
                    <w:rPr>
                      <w:rFonts w:ascii="Arial Narrow" w:hAnsi="Arial Narrow"/>
                      <w:i/>
                      <w:color w:val="FFFFFF"/>
                      <w:sz w:val="16"/>
                      <w:szCs w:val="16"/>
                    </w:rPr>
                  </w:pPr>
                </w:p>
                <w:p w14:paraId="63F2A733" w14:textId="77777777" w:rsidR="00013AF7" w:rsidRPr="00D22E43" w:rsidRDefault="00013AF7" w:rsidP="00013AF7">
                  <w:pPr>
                    <w:ind w:right="60"/>
                    <w:jc w:val="right"/>
                    <w:rPr>
                      <w:rFonts w:ascii="Arial Narrow" w:hAnsi="Arial Narrow"/>
                      <w:i/>
                      <w:color w:val="FFFFFF"/>
                      <w:sz w:val="16"/>
                      <w:szCs w:val="16"/>
                    </w:rPr>
                  </w:pPr>
                  <w:r w:rsidRPr="00D22E43">
                    <w:rPr>
                      <w:rFonts w:ascii="Arial Narrow" w:hAnsi="Arial Narrow"/>
                      <w:i/>
                      <w:color w:val="FFFFFF"/>
                      <w:sz w:val="16"/>
                      <w:szCs w:val="16"/>
                    </w:rPr>
                    <w:t xml:space="preserve">tel. (058) 523 65 10 </w:t>
                  </w:r>
                </w:p>
                <w:p w14:paraId="6F0530B5" w14:textId="693E57A7" w:rsidR="00921619" w:rsidRPr="00D22E43" w:rsidRDefault="00FC52EE" w:rsidP="00D02A8E">
                  <w:pPr>
                    <w:ind w:right="6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i/>
                      <w:color w:val="FFFFFF"/>
                      <w:sz w:val="16"/>
                      <w:szCs w:val="16"/>
                    </w:rPr>
                    <w:t>kamil.nowinski</w:t>
                  </w:r>
                  <w:r w:rsidR="00013AF7" w:rsidRPr="00D22E43">
                    <w:rPr>
                      <w:rFonts w:ascii="Arial Narrow" w:hAnsi="Arial Narrow"/>
                      <w:i/>
                      <w:color w:val="FFFFFF"/>
                      <w:sz w:val="16"/>
                      <w:szCs w:val="16"/>
                    </w:rPr>
                    <w:t>@</w:t>
                  </w:r>
                  <w:r w:rsidR="00D02A8E">
                    <w:rPr>
                      <w:rFonts w:ascii="Arial Narrow" w:hAnsi="Arial Narrow"/>
                      <w:i/>
                      <w:color w:val="FFFFFF"/>
                      <w:sz w:val="16"/>
                      <w:szCs w:val="16"/>
                    </w:rPr>
                    <w:t>ug.edu.pl</w:t>
                  </w:r>
                </w:p>
              </w:txbxContent>
            </v:textbox>
          </v:shape>
        </w:pict>
      </w:r>
    </w:p>
    <w:p w14:paraId="3D4EF1B9" w14:textId="77777777" w:rsidR="00873CE3" w:rsidRDefault="00873CE3" w:rsidP="004B7A11">
      <w:pPr>
        <w:pStyle w:val="Lista"/>
        <w:jc w:val="left"/>
        <w:rPr>
          <w:sz w:val="20"/>
        </w:rPr>
      </w:pPr>
    </w:p>
    <w:p w14:paraId="189C290A" w14:textId="77777777" w:rsidR="00873CE3" w:rsidRDefault="00594B34" w:rsidP="004B7A11">
      <w:pPr>
        <w:pStyle w:val="Lista"/>
        <w:jc w:val="left"/>
        <w:rPr>
          <w:sz w:val="20"/>
        </w:rPr>
      </w:pPr>
      <w:r>
        <w:rPr>
          <w:noProof/>
          <w:sz w:val="20"/>
          <w:lang w:eastAsia="pl-PL"/>
        </w:rPr>
        <w:pict w14:anchorId="3AE11A19">
          <v:shape id="_x0000_s1056" type="#_x0000_t202" style="position:absolute;margin-left:47.4pt;margin-top:4.7pt;width:451.15pt;height:61.5pt;z-index:13" fillcolor="#eaeaea" stroked="f">
            <v:textbox style="mso-next-textbox:#_x0000_s1056">
              <w:txbxContent>
                <w:p w14:paraId="3A82F6F7" w14:textId="77777777" w:rsidR="001B0CB1" w:rsidRDefault="001B0CB1" w:rsidP="001B0CB1">
                  <w:pPr>
                    <w:pStyle w:val="Lista"/>
                    <w:jc w:val="left"/>
                    <w:rPr>
                      <w:sz w:val="20"/>
                    </w:rPr>
                  </w:pPr>
                </w:p>
                <w:p w14:paraId="4D492E4F" w14:textId="5DD16F12" w:rsidR="001B0CB1" w:rsidRDefault="001B0CB1" w:rsidP="001B0CB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Wymiar czasowy Praktyk</w:t>
                  </w:r>
                  <w:r w:rsidR="00D02A8E">
                    <w:rPr>
                      <w:sz w:val="20"/>
                    </w:rPr>
                    <w:t>i</w:t>
                  </w:r>
                  <w:r w:rsidR="00EE1788">
                    <w:rPr>
                      <w:sz w:val="20"/>
                    </w:rPr>
                    <w:t>:</w:t>
                  </w:r>
                </w:p>
                <w:p w14:paraId="0B82589B" w14:textId="4DF1F4E5" w:rsidR="001B0CB1" w:rsidRPr="001B0CB1" w:rsidRDefault="001B0CB1" w:rsidP="001B0CB1">
                  <w:pPr>
                    <w:rPr>
                      <w:i/>
                      <w:color w:val="0000FF"/>
                      <w:szCs w:val="16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="00B7600B">
                    <w:rPr>
                      <w:i/>
                      <w:color w:val="0000FF"/>
                      <w:sz w:val="20"/>
                    </w:rPr>
                    <w:t>60 godzin</w:t>
                  </w:r>
                </w:p>
              </w:txbxContent>
            </v:textbox>
          </v:shape>
        </w:pict>
      </w:r>
    </w:p>
    <w:p w14:paraId="39DF2E83" w14:textId="77777777" w:rsidR="00873CE3" w:rsidRDefault="00873CE3" w:rsidP="004B7A11">
      <w:pPr>
        <w:pStyle w:val="Lista"/>
        <w:jc w:val="left"/>
        <w:rPr>
          <w:sz w:val="20"/>
        </w:rPr>
        <w:sectPr w:rsidR="00873CE3" w:rsidSect="00646C1C">
          <w:footerReference w:type="default" r:id="rId7"/>
          <w:footnotePr>
            <w:pos w:val="beneathText"/>
          </w:footnotePr>
          <w:type w:val="continuous"/>
          <w:pgSz w:w="11905" w:h="16837"/>
          <w:pgMar w:top="964" w:right="964" w:bottom="964" w:left="964" w:header="708" w:footer="708" w:gutter="0"/>
          <w:pgNumType w:start="0"/>
          <w:cols w:space="708"/>
          <w:docGrid w:linePitch="360"/>
        </w:sectPr>
      </w:pPr>
    </w:p>
    <w:p w14:paraId="4208352D" w14:textId="77777777" w:rsidR="00C925BC" w:rsidRDefault="00594B34">
      <w:pPr>
        <w:rPr>
          <w:sz w:val="20"/>
        </w:rPr>
      </w:pPr>
      <w:r>
        <w:rPr>
          <w:noProof/>
          <w:sz w:val="20"/>
          <w:lang w:eastAsia="pl-PL"/>
        </w:rPr>
        <w:lastRenderedPageBreak/>
        <w:pict w14:anchorId="68B30693">
          <v:shape id="_x0000_s1057" type="#_x0000_t202" style="position:absolute;margin-left:293.4pt;margin-top:-8.1pt;width:234pt;height:66pt;z-index:14" fillcolor="#eaeaea" stroked="f">
            <v:textbox style="mso-next-textbox:#_x0000_s1057">
              <w:txbxContent>
                <w:p w14:paraId="38B80190" w14:textId="77777777" w:rsidR="00C925BC" w:rsidRPr="007316DA" w:rsidRDefault="00C925BC" w:rsidP="00C925BC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19661720" w14:textId="77777777" w:rsidR="00B7600B" w:rsidRPr="00C925BC" w:rsidRDefault="00B7600B" w:rsidP="00B7600B">
                  <w:pPr>
                    <w:pStyle w:val="Lista"/>
                    <w:ind w:right="255"/>
                    <w:jc w:val="center"/>
                    <w:rPr>
                      <w:i/>
                      <w:color w:val="0000FF"/>
                      <w:sz w:val="16"/>
                      <w:szCs w:val="16"/>
                    </w:rPr>
                  </w:pPr>
                  <w:r w:rsidRPr="00C925BC">
                    <w:rPr>
                      <w:i/>
                      <w:color w:val="0000FF"/>
                      <w:sz w:val="16"/>
                      <w:szCs w:val="16"/>
                    </w:rPr>
                    <w:t xml:space="preserve">Jon </w:t>
                  </w:r>
                  <w:r>
                    <w:rPr>
                      <w:i/>
                      <w:color w:val="0000FF"/>
                      <w:sz w:val="16"/>
                      <w:szCs w:val="16"/>
                    </w:rPr>
                    <w:t>Kowalski</w:t>
                  </w:r>
                </w:p>
                <w:p w14:paraId="326F10BB" w14:textId="77777777" w:rsidR="00C925BC" w:rsidRPr="007316DA" w:rsidRDefault="00C925BC" w:rsidP="00C925BC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69E19E2A" w14:textId="77777777" w:rsidR="00C925BC" w:rsidRDefault="00C925BC" w:rsidP="00C925BC">
                  <w:pPr>
                    <w:ind w:right="255"/>
                    <w:jc w:val="center"/>
                    <w:rPr>
                      <w:sz w:val="16"/>
                      <w:szCs w:val="16"/>
                    </w:rPr>
                  </w:pPr>
                  <w:r w:rsidRPr="007316DA">
                    <w:rPr>
                      <w:sz w:val="16"/>
                      <w:szCs w:val="16"/>
                    </w:rPr>
                    <w:t>………………………………………………</w:t>
                  </w:r>
                  <w:r>
                    <w:rPr>
                      <w:sz w:val="16"/>
                      <w:szCs w:val="16"/>
                    </w:rPr>
                    <w:t>………….</w:t>
                  </w:r>
                  <w:r w:rsidRPr="007316DA">
                    <w:rPr>
                      <w:sz w:val="16"/>
                      <w:szCs w:val="16"/>
                    </w:rPr>
                    <w:t>…...</w:t>
                  </w:r>
                </w:p>
                <w:p w14:paraId="0F7D8EFF" w14:textId="77777777" w:rsidR="00C925BC" w:rsidRPr="007316DA" w:rsidRDefault="00C925BC" w:rsidP="00C925BC">
                  <w:pPr>
                    <w:ind w:right="255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</w:rPr>
                    <w:t>imię i nazwisko studenta</w:t>
                  </w:r>
                </w:p>
              </w:txbxContent>
            </v:textbox>
          </v:shape>
        </w:pict>
      </w:r>
      <w:r>
        <w:rPr>
          <w:rFonts w:ascii="Arial Narrow" w:hAnsi="Arial Narrow"/>
          <w:i/>
          <w:noProof/>
          <w:color w:val="0000FF"/>
          <w:lang w:eastAsia="pl-PL"/>
        </w:rPr>
        <w:pict w14:anchorId="371018E8">
          <v:shape id="_x0000_s1058" type="#_x0000_t202" style="position:absolute;margin-left:-19.35pt;margin-top:-8.85pt;width:234pt;height:66pt;z-index:15" fillcolor="#eaeaea" stroked="f">
            <v:textbox style="mso-next-textbox:#_x0000_s1058">
              <w:txbxContent>
                <w:p w14:paraId="5A0CBAD1" w14:textId="77777777" w:rsidR="00C925BC" w:rsidRPr="007316DA" w:rsidRDefault="00C925BC" w:rsidP="00C925BC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3567C5A2" w14:textId="040F133D" w:rsidR="00C925BC" w:rsidRPr="00B7600B" w:rsidRDefault="00B7600B" w:rsidP="00C925BC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  <w:r w:rsidRPr="00B7600B">
                    <w:rPr>
                      <w:i/>
                      <w:color w:val="0000FF"/>
                      <w:sz w:val="16"/>
                      <w:szCs w:val="16"/>
                    </w:rPr>
                    <w:t xml:space="preserve">Laboratorium badawcze </w:t>
                  </w:r>
                  <w:proofErr w:type="spellStart"/>
                  <w:r w:rsidRPr="00B7600B">
                    <w:rPr>
                      <w:i/>
                      <w:color w:val="0000FF"/>
                      <w:sz w:val="16"/>
                      <w:szCs w:val="16"/>
                    </w:rPr>
                    <w:t>EkoLab</w:t>
                  </w:r>
                  <w:proofErr w:type="spellEnd"/>
                </w:p>
                <w:p w14:paraId="6915AC4B" w14:textId="77777777" w:rsidR="00C925BC" w:rsidRPr="007316DA" w:rsidRDefault="00C925BC" w:rsidP="00C925BC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7F7FAE48" w14:textId="77777777" w:rsidR="00C925BC" w:rsidRDefault="00C925BC" w:rsidP="00C925BC">
                  <w:pPr>
                    <w:ind w:right="255"/>
                    <w:jc w:val="center"/>
                    <w:rPr>
                      <w:sz w:val="16"/>
                      <w:szCs w:val="16"/>
                    </w:rPr>
                  </w:pPr>
                  <w:r w:rsidRPr="007316DA">
                    <w:rPr>
                      <w:sz w:val="16"/>
                      <w:szCs w:val="16"/>
                    </w:rPr>
                    <w:t>………………………………………………</w:t>
                  </w:r>
                  <w:r>
                    <w:rPr>
                      <w:sz w:val="16"/>
                      <w:szCs w:val="16"/>
                    </w:rPr>
                    <w:t>………….</w:t>
                  </w:r>
                  <w:r w:rsidRPr="007316DA">
                    <w:rPr>
                      <w:sz w:val="16"/>
                      <w:szCs w:val="16"/>
                    </w:rPr>
                    <w:t>…...</w:t>
                  </w:r>
                </w:p>
                <w:p w14:paraId="604DF5B8" w14:textId="77777777" w:rsidR="00C925BC" w:rsidRPr="007316DA" w:rsidRDefault="00C925BC" w:rsidP="00C925BC">
                  <w:pPr>
                    <w:ind w:right="255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</w:rPr>
                    <w:t>nazwa zakładu pracy</w:t>
                  </w:r>
                </w:p>
              </w:txbxContent>
            </v:textbox>
          </v:shape>
        </w:pict>
      </w:r>
    </w:p>
    <w:p w14:paraId="4FECD42A" w14:textId="77777777" w:rsidR="00C925BC" w:rsidRDefault="00C925BC">
      <w:pPr>
        <w:rPr>
          <w:sz w:val="20"/>
        </w:rPr>
      </w:pPr>
    </w:p>
    <w:p w14:paraId="4B9440C6" w14:textId="77777777" w:rsidR="00C925BC" w:rsidRDefault="00C925BC">
      <w:pPr>
        <w:rPr>
          <w:sz w:val="20"/>
        </w:rPr>
      </w:pPr>
    </w:p>
    <w:p w14:paraId="1185CCE4" w14:textId="77777777" w:rsidR="00C925BC" w:rsidRDefault="00C925BC">
      <w:pPr>
        <w:rPr>
          <w:sz w:val="20"/>
        </w:rPr>
      </w:pPr>
    </w:p>
    <w:p w14:paraId="5511FBF4" w14:textId="77777777" w:rsidR="00C925BC" w:rsidRDefault="00C925BC">
      <w:pPr>
        <w:rPr>
          <w:sz w:val="20"/>
        </w:rPr>
      </w:pPr>
    </w:p>
    <w:p w14:paraId="2DFB912A" w14:textId="77777777" w:rsidR="000A178D" w:rsidRDefault="000A178D">
      <w:pPr>
        <w:rPr>
          <w:sz w:val="20"/>
        </w:rPr>
      </w:pPr>
    </w:p>
    <w:p w14:paraId="26FCC3B6" w14:textId="77777777" w:rsidR="000A178D" w:rsidRDefault="000A178D">
      <w:pPr>
        <w:rPr>
          <w:sz w:val="20"/>
        </w:rPr>
      </w:pPr>
    </w:p>
    <w:p w14:paraId="49ECF396" w14:textId="77777777" w:rsidR="000A178D" w:rsidRPr="00C925BC" w:rsidRDefault="006C3377">
      <w:pPr>
        <w:pStyle w:val="Nagwek3"/>
        <w:rPr>
          <w:smallCaps/>
          <w:sz w:val="36"/>
          <w:szCs w:val="36"/>
        </w:rPr>
      </w:pPr>
      <w:r w:rsidRPr="00C925BC">
        <w:rPr>
          <w:smallCaps/>
          <w:sz w:val="36"/>
          <w:szCs w:val="36"/>
        </w:rPr>
        <w:t>Karta P</w:t>
      </w:r>
      <w:r w:rsidR="000A178D" w:rsidRPr="00C925BC">
        <w:rPr>
          <w:smallCaps/>
          <w:sz w:val="36"/>
          <w:szCs w:val="36"/>
        </w:rPr>
        <w:t>racy</w:t>
      </w:r>
    </w:p>
    <w:p w14:paraId="22498C7F" w14:textId="77777777" w:rsidR="000A178D" w:rsidRDefault="000A178D">
      <w:pPr>
        <w:rPr>
          <w:rFonts w:ascii="Arial Narrow" w:hAnsi="Arial Narrow"/>
        </w:rPr>
      </w:pPr>
    </w:p>
    <w:p w14:paraId="7A9FB727" w14:textId="77777777" w:rsidR="000A178D" w:rsidRDefault="000A178D">
      <w:pPr>
        <w:rPr>
          <w:rFonts w:ascii="Arial Narrow" w:hAnsi="Arial Narrow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993"/>
        <w:gridCol w:w="6804"/>
        <w:gridCol w:w="1842"/>
      </w:tblGrid>
      <w:tr w:rsidR="00CB5A95" w14:paraId="13A6B4E9" w14:textId="77777777">
        <w:trPr>
          <w:cantSplit/>
          <w:trHeight w:val="739"/>
        </w:trPr>
        <w:tc>
          <w:tcPr>
            <w:tcW w:w="392" w:type="dxa"/>
            <w:textDirection w:val="btLr"/>
          </w:tcPr>
          <w:p w14:paraId="5C425D42" w14:textId="77777777" w:rsidR="00CB5A95" w:rsidRDefault="00CB5A95" w:rsidP="00CB5A9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993" w:type="dxa"/>
          </w:tcPr>
          <w:p w14:paraId="7900A42F" w14:textId="77777777" w:rsidR="00CB5A95" w:rsidRDefault="00CB5A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Czas</w:t>
            </w:r>
            <w:r>
              <w:rPr>
                <w:rFonts w:ascii="Arial Narrow" w:hAnsi="Arial Narrow"/>
                <w:b/>
              </w:rPr>
              <w:br/>
              <w:t xml:space="preserve"> trwania</w:t>
            </w:r>
          </w:p>
        </w:tc>
        <w:tc>
          <w:tcPr>
            <w:tcW w:w="6804" w:type="dxa"/>
          </w:tcPr>
          <w:p w14:paraId="28A79EE7" w14:textId="77777777" w:rsidR="00CB5A95" w:rsidRDefault="00CB5A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Opis wykonywanych prac</w:t>
            </w:r>
          </w:p>
        </w:tc>
        <w:tc>
          <w:tcPr>
            <w:tcW w:w="1842" w:type="dxa"/>
          </w:tcPr>
          <w:p w14:paraId="4187D943" w14:textId="77777777" w:rsidR="00CB5A95" w:rsidRDefault="00CB5A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Uwagi</w:t>
            </w:r>
          </w:p>
        </w:tc>
      </w:tr>
      <w:tr w:rsidR="00B7600B" w14:paraId="6B3246EC" w14:textId="77777777">
        <w:trPr>
          <w:trHeight w:hRule="exact" w:val="1037"/>
        </w:trPr>
        <w:tc>
          <w:tcPr>
            <w:tcW w:w="392" w:type="dxa"/>
            <w:vMerge w:val="restart"/>
            <w:textDirection w:val="btLr"/>
          </w:tcPr>
          <w:p w14:paraId="7D7712C0" w14:textId="1C83A186" w:rsidR="00B7600B" w:rsidRPr="004A22D4" w:rsidRDefault="00B7600B" w:rsidP="00B7600B">
            <w:pPr>
              <w:ind w:left="113" w:right="113"/>
              <w:jc w:val="center"/>
              <w:rPr>
                <w:rFonts w:ascii="Arial Narrow" w:hAnsi="Arial Narrow"/>
                <w:i/>
                <w:color w:val="0000FF"/>
              </w:rPr>
            </w:pPr>
            <w:r w:rsidRPr="004A22D4">
              <w:rPr>
                <w:rFonts w:ascii="Arial Narrow" w:hAnsi="Arial Narrow"/>
                <w:i/>
                <w:color w:val="0000FF"/>
              </w:rPr>
              <w:t xml:space="preserve">5. </w:t>
            </w:r>
            <w:r>
              <w:rPr>
                <w:rFonts w:ascii="Arial Narrow" w:hAnsi="Arial Narrow"/>
                <w:i/>
                <w:color w:val="0000FF"/>
              </w:rPr>
              <w:t>09</w:t>
            </w:r>
            <w:r w:rsidRPr="004A22D4">
              <w:rPr>
                <w:rFonts w:ascii="Arial Narrow" w:hAnsi="Arial Narrow"/>
                <w:i/>
                <w:color w:val="0000FF"/>
              </w:rPr>
              <w:t>. 20</w:t>
            </w:r>
            <w:r>
              <w:rPr>
                <w:rFonts w:ascii="Arial Narrow" w:hAnsi="Arial Narrow"/>
                <w:i/>
                <w:color w:val="0000FF"/>
              </w:rPr>
              <w:t>20</w:t>
            </w:r>
          </w:p>
        </w:tc>
        <w:tc>
          <w:tcPr>
            <w:tcW w:w="993" w:type="dxa"/>
            <w:vAlign w:val="center"/>
          </w:tcPr>
          <w:p w14:paraId="5C175439" w14:textId="5C34D905" w:rsidR="00B7600B" w:rsidRPr="004A22D4" w:rsidRDefault="00B7600B" w:rsidP="00B7600B">
            <w:pPr>
              <w:rPr>
                <w:rFonts w:ascii="Arial Narrow" w:hAnsi="Arial Narrow"/>
                <w:i/>
                <w:color w:val="0000FF"/>
              </w:rPr>
            </w:pPr>
            <w:r w:rsidRPr="004A22D4">
              <w:rPr>
                <w:rFonts w:ascii="Arial Narrow" w:hAnsi="Arial Narrow"/>
                <w:i/>
                <w:color w:val="0000FF"/>
              </w:rPr>
              <w:t>3 godz.</w:t>
            </w:r>
          </w:p>
        </w:tc>
        <w:tc>
          <w:tcPr>
            <w:tcW w:w="6804" w:type="dxa"/>
            <w:vAlign w:val="center"/>
          </w:tcPr>
          <w:p w14:paraId="0606EDF2" w14:textId="72767B77" w:rsidR="00B7600B" w:rsidRPr="004A22D4" w:rsidRDefault="00B7600B" w:rsidP="00B7600B">
            <w:pPr>
              <w:rPr>
                <w:rFonts w:ascii="Arial Narrow" w:hAnsi="Arial Narrow"/>
                <w:i/>
                <w:color w:val="0000FF"/>
              </w:rPr>
            </w:pPr>
            <w:r w:rsidRPr="004A22D4">
              <w:rPr>
                <w:rFonts w:ascii="Arial Narrow" w:hAnsi="Arial Narrow"/>
                <w:i/>
                <w:color w:val="0000FF"/>
              </w:rPr>
              <w:t>Szkolenie BHP</w:t>
            </w:r>
          </w:p>
        </w:tc>
        <w:tc>
          <w:tcPr>
            <w:tcW w:w="1842" w:type="dxa"/>
            <w:vAlign w:val="center"/>
          </w:tcPr>
          <w:p w14:paraId="52E30B38" w14:textId="77777777" w:rsidR="00B7600B" w:rsidRPr="004A22D4" w:rsidRDefault="00B7600B" w:rsidP="00B7600B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B7600B" w14:paraId="4C1F8FA6" w14:textId="77777777">
        <w:trPr>
          <w:trHeight w:hRule="exact" w:val="1985"/>
        </w:trPr>
        <w:tc>
          <w:tcPr>
            <w:tcW w:w="392" w:type="dxa"/>
            <w:vMerge/>
          </w:tcPr>
          <w:p w14:paraId="02D7B4F0" w14:textId="77777777" w:rsidR="00B7600B" w:rsidRPr="004A22D4" w:rsidRDefault="00B7600B" w:rsidP="00B7600B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28450F90" w14:textId="5AEE0E33" w:rsidR="00B7600B" w:rsidRPr="004A22D4" w:rsidRDefault="00B7600B" w:rsidP="00B7600B">
            <w:pPr>
              <w:rPr>
                <w:rFonts w:ascii="Arial Narrow" w:hAnsi="Arial Narrow"/>
                <w:i/>
                <w:color w:val="0000FF"/>
              </w:rPr>
            </w:pPr>
            <w:r>
              <w:rPr>
                <w:rFonts w:ascii="Arial Narrow" w:hAnsi="Arial Narrow"/>
                <w:i/>
                <w:color w:val="0000FF"/>
              </w:rPr>
              <w:t>2 godz.</w:t>
            </w:r>
          </w:p>
        </w:tc>
        <w:tc>
          <w:tcPr>
            <w:tcW w:w="6804" w:type="dxa"/>
            <w:vAlign w:val="center"/>
          </w:tcPr>
          <w:p w14:paraId="7C72DFE0" w14:textId="79A39710" w:rsidR="00B7600B" w:rsidRPr="004A22D4" w:rsidRDefault="00B7600B" w:rsidP="00B7600B">
            <w:pPr>
              <w:rPr>
                <w:rFonts w:ascii="Arial Narrow" w:hAnsi="Arial Narrow"/>
                <w:i/>
                <w:color w:val="0000FF"/>
              </w:rPr>
            </w:pPr>
            <w:r>
              <w:rPr>
                <w:rFonts w:ascii="Arial Narrow" w:hAnsi="Arial Narrow"/>
                <w:i/>
                <w:color w:val="0000FF"/>
              </w:rPr>
              <w:t xml:space="preserve">Pobieranie próbek wody morskiej z </w:t>
            </w:r>
            <w:proofErr w:type="spellStart"/>
            <w:r>
              <w:rPr>
                <w:rFonts w:ascii="Arial Narrow" w:hAnsi="Arial Narrow"/>
                <w:i/>
                <w:color w:val="0000FF"/>
              </w:rPr>
              <w:t>autosamplera</w:t>
            </w:r>
            <w:proofErr w:type="spellEnd"/>
            <w:r>
              <w:rPr>
                <w:rFonts w:ascii="Arial Narrow" w:hAnsi="Arial Narrow"/>
                <w:i/>
                <w:color w:val="0000FF"/>
              </w:rPr>
              <w:t xml:space="preserve">, obsługa programu sterującego sondami do pomiaru S i T, </w:t>
            </w:r>
            <w:proofErr w:type="spellStart"/>
            <w:r>
              <w:rPr>
                <w:rFonts w:ascii="Arial Narrow" w:hAnsi="Arial Narrow"/>
                <w:i/>
                <w:color w:val="0000FF"/>
              </w:rPr>
              <w:t>fluorymetrem</w:t>
            </w:r>
            <w:proofErr w:type="spellEnd"/>
            <w:r>
              <w:rPr>
                <w:rFonts w:ascii="Arial Narrow" w:hAnsi="Arial Narrow"/>
                <w:i/>
                <w:color w:val="0000FF"/>
              </w:rPr>
              <w:t xml:space="preserve"> i aparatem do pomiaru tlenu, czyszczenie i kalibracja </w:t>
            </w:r>
            <w:proofErr w:type="spellStart"/>
            <w:r>
              <w:rPr>
                <w:rFonts w:ascii="Arial Narrow" w:hAnsi="Arial Narrow"/>
                <w:i/>
                <w:color w:val="0000FF"/>
              </w:rPr>
              <w:t>ww</w:t>
            </w:r>
            <w:proofErr w:type="spellEnd"/>
            <w:r>
              <w:rPr>
                <w:rFonts w:ascii="Arial Narrow" w:hAnsi="Arial Narrow"/>
                <w:i/>
                <w:color w:val="0000FF"/>
              </w:rPr>
              <w:t xml:space="preserve"> urządzeń.</w:t>
            </w:r>
          </w:p>
        </w:tc>
        <w:tc>
          <w:tcPr>
            <w:tcW w:w="1842" w:type="dxa"/>
            <w:vAlign w:val="center"/>
          </w:tcPr>
          <w:p w14:paraId="5E03A00A" w14:textId="25D654E5" w:rsidR="00B7600B" w:rsidRPr="004A22D4" w:rsidRDefault="00B7600B" w:rsidP="00B7600B">
            <w:pPr>
              <w:rPr>
                <w:rFonts w:ascii="Arial Narrow" w:hAnsi="Arial Narrow"/>
                <w:i/>
                <w:color w:val="0000FF"/>
              </w:rPr>
            </w:pPr>
            <w:r>
              <w:rPr>
                <w:rFonts w:ascii="Arial Narrow" w:hAnsi="Arial Narrow"/>
                <w:i/>
                <w:color w:val="0000FF"/>
              </w:rPr>
              <w:t>kontrola jakości,</w:t>
            </w:r>
            <w:r>
              <w:rPr>
                <w:rFonts w:ascii="Arial Narrow" w:hAnsi="Arial Narrow"/>
                <w:i/>
                <w:color w:val="0000FF"/>
              </w:rPr>
              <w:br/>
              <w:t>Prowadzący</w:t>
            </w:r>
            <w:r>
              <w:rPr>
                <w:rFonts w:ascii="Arial Narrow" w:hAnsi="Arial Narrow"/>
                <w:i/>
                <w:color w:val="0000FF"/>
              </w:rPr>
              <w:br/>
              <w:t>Janina Kowalska</w:t>
            </w:r>
          </w:p>
        </w:tc>
      </w:tr>
      <w:tr w:rsidR="00B7600B" w14:paraId="61760C38" w14:textId="77777777" w:rsidTr="00203BC6">
        <w:trPr>
          <w:trHeight w:hRule="exact" w:val="198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71D6C258" w14:textId="77777777" w:rsidR="00B7600B" w:rsidRPr="004A22D4" w:rsidRDefault="00B7600B" w:rsidP="00B7600B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56EAB183" w14:textId="0CE7A5D4" w:rsidR="00B7600B" w:rsidRPr="004A22D4" w:rsidRDefault="00B7600B" w:rsidP="00B7600B">
            <w:pPr>
              <w:rPr>
                <w:rFonts w:ascii="Arial Narrow" w:hAnsi="Arial Narrow"/>
                <w:i/>
                <w:color w:val="0000FF"/>
              </w:rPr>
            </w:pPr>
            <w:r w:rsidRPr="004A22D4">
              <w:rPr>
                <w:rFonts w:ascii="Arial Narrow" w:hAnsi="Arial Narrow"/>
                <w:i/>
                <w:color w:val="0000FF"/>
              </w:rPr>
              <w:t>…</w:t>
            </w:r>
          </w:p>
        </w:tc>
        <w:tc>
          <w:tcPr>
            <w:tcW w:w="6804" w:type="dxa"/>
            <w:vAlign w:val="center"/>
          </w:tcPr>
          <w:p w14:paraId="04A8DF10" w14:textId="2DD15ACF" w:rsidR="00B7600B" w:rsidRPr="004A22D4" w:rsidRDefault="00B7600B" w:rsidP="00B7600B">
            <w:pPr>
              <w:rPr>
                <w:rFonts w:ascii="Arial Narrow" w:hAnsi="Arial Narrow"/>
                <w:i/>
                <w:color w:val="0000FF"/>
              </w:rPr>
            </w:pPr>
            <w:r w:rsidRPr="004A22D4">
              <w:rPr>
                <w:rFonts w:ascii="Arial Narrow" w:hAnsi="Arial Narrow"/>
                <w:i/>
                <w:color w:val="0000FF"/>
              </w:rPr>
              <w:t>……………</w:t>
            </w:r>
          </w:p>
        </w:tc>
        <w:tc>
          <w:tcPr>
            <w:tcW w:w="1842" w:type="dxa"/>
            <w:vAlign w:val="center"/>
          </w:tcPr>
          <w:p w14:paraId="5D820E93" w14:textId="77777777" w:rsidR="00B7600B" w:rsidRPr="004A22D4" w:rsidRDefault="00B7600B" w:rsidP="00B7600B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B7600B" w14:paraId="33208F35" w14:textId="77777777" w:rsidTr="00203BC6">
        <w:trPr>
          <w:cantSplit/>
          <w:trHeight w:hRule="exact" w:val="1985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  <w:textDirection w:val="btLr"/>
          </w:tcPr>
          <w:p w14:paraId="08BFB2FD" w14:textId="5DD1A16F" w:rsidR="00B7600B" w:rsidRPr="004A22D4" w:rsidRDefault="002330BC" w:rsidP="00B7600B">
            <w:pPr>
              <w:ind w:left="113" w:right="113"/>
              <w:jc w:val="center"/>
              <w:rPr>
                <w:rFonts w:ascii="Arial Narrow" w:hAnsi="Arial Narrow"/>
                <w:i/>
                <w:color w:val="0000FF"/>
              </w:rPr>
            </w:pPr>
            <w:r>
              <w:rPr>
                <w:rFonts w:ascii="Arial Narrow" w:hAnsi="Arial Narrow"/>
                <w:i/>
                <w:color w:val="0000FF"/>
              </w:rPr>
              <w:t>6</w:t>
            </w:r>
            <w:r w:rsidRPr="004A22D4">
              <w:rPr>
                <w:rFonts w:ascii="Arial Narrow" w:hAnsi="Arial Narrow"/>
                <w:i/>
                <w:color w:val="0000FF"/>
              </w:rPr>
              <w:t xml:space="preserve">. </w:t>
            </w:r>
            <w:r>
              <w:rPr>
                <w:rFonts w:ascii="Arial Narrow" w:hAnsi="Arial Narrow"/>
                <w:i/>
                <w:color w:val="0000FF"/>
              </w:rPr>
              <w:t>09</w:t>
            </w:r>
            <w:r w:rsidRPr="004A22D4">
              <w:rPr>
                <w:rFonts w:ascii="Arial Narrow" w:hAnsi="Arial Narrow"/>
                <w:i/>
                <w:color w:val="0000FF"/>
              </w:rPr>
              <w:t>. 20</w:t>
            </w:r>
            <w:r>
              <w:rPr>
                <w:rFonts w:ascii="Arial Narrow" w:hAnsi="Arial Narrow"/>
                <w:i/>
                <w:color w:val="0000FF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D4243F1" w14:textId="539571CB" w:rsidR="00B7600B" w:rsidRPr="004A22D4" w:rsidRDefault="00B7600B" w:rsidP="00B7600B">
            <w:pPr>
              <w:rPr>
                <w:rFonts w:ascii="Arial Narrow" w:hAnsi="Arial Narrow"/>
                <w:i/>
                <w:color w:val="0000FF"/>
              </w:rPr>
            </w:pPr>
            <w:r w:rsidRPr="004A22D4">
              <w:rPr>
                <w:rFonts w:ascii="Arial Narrow" w:hAnsi="Arial Narrow"/>
                <w:i/>
                <w:color w:val="0000FF"/>
              </w:rPr>
              <w:t>…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32353896" w14:textId="11B94115" w:rsidR="00B7600B" w:rsidRPr="004A22D4" w:rsidRDefault="002330BC" w:rsidP="00B7600B">
            <w:pPr>
              <w:rPr>
                <w:rFonts w:ascii="Arial Narrow" w:hAnsi="Arial Narrow"/>
                <w:i/>
                <w:color w:val="0000FF"/>
              </w:rPr>
            </w:pPr>
            <w:r w:rsidRPr="004A22D4">
              <w:rPr>
                <w:rFonts w:ascii="Arial Narrow" w:hAnsi="Arial Narrow"/>
                <w:i/>
                <w:color w:val="0000FF"/>
              </w:rPr>
              <w:t>……………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EC8A9A2" w14:textId="77777777" w:rsidR="00B7600B" w:rsidRPr="004A22D4" w:rsidRDefault="00B7600B" w:rsidP="00B7600B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2330BC" w14:paraId="52215F48" w14:textId="77777777" w:rsidTr="00203BC6">
        <w:trPr>
          <w:trHeight w:hRule="exact" w:val="198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0322B88D" w14:textId="77777777" w:rsidR="002330BC" w:rsidRPr="004A22D4" w:rsidRDefault="002330BC" w:rsidP="002330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EB9F5" w14:textId="6DFCB71F" w:rsidR="002330BC" w:rsidRPr="004A22D4" w:rsidRDefault="002330BC" w:rsidP="002330BC">
            <w:pPr>
              <w:rPr>
                <w:rFonts w:ascii="Arial Narrow" w:hAnsi="Arial Narrow"/>
                <w:i/>
                <w:color w:val="0000FF"/>
              </w:rPr>
            </w:pPr>
            <w:r w:rsidRPr="004A22D4">
              <w:rPr>
                <w:rFonts w:ascii="Arial Narrow" w:hAnsi="Arial Narrow"/>
                <w:i/>
                <w:color w:val="0000FF"/>
              </w:rPr>
              <w:t>…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0E9CF" w14:textId="130A008C" w:rsidR="002330BC" w:rsidRPr="004A22D4" w:rsidRDefault="002330BC" w:rsidP="002330BC">
            <w:pPr>
              <w:rPr>
                <w:rFonts w:ascii="Arial Narrow" w:hAnsi="Arial Narrow"/>
                <w:i/>
                <w:color w:val="0000FF"/>
              </w:rPr>
            </w:pPr>
            <w:r w:rsidRPr="004A22D4">
              <w:rPr>
                <w:rFonts w:ascii="Arial Narrow" w:hAnsi="Arial Narrow"/>
                <w:i/>
                <w:color w:val="0000FF"/>
              </w:rPr>
              <w:t>……………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69A11" w14:textId="77777777" w:rsidR="002330BC" w:rsidRPr="004A22D4" w:rsidRDefault="002330BC" w:rsidP="002330BC">
            <w:pPr>
              <w:rPr>
                <w:rFonts w:ascii="Arial Narrow" w:hAnsi="Arial Narrow"/>
                <w:i/>
                <w:color w:val="0000FF"/>
              </w:rPr>
            </w:pPr>
          </w:p>
        </w:tc>
      </w:tr>
    </w:tbl>
    <w:p w14:paraId="65513694" w14:textId="77777777" w:rsidR="000A178D" w:rsidRDefault="000A178D" w:rsidP="00AE1756">
      <w:pPr>
        <w:pStyle w:val="Lista"/>
        <w:jc w:val="right"/>
        <w:rPr>
          <w:sz w:val="20"/>
        </w:rPr>
      </w:pPr>
    </w:p>
    <w:p w14:paraId="77A7BB68" w14:textId="77777777" w:rsidR="00AE1756" w:rsidRDefault="00AE1756" w:rsidP="00AE1756">
      <w:pPr>
        <w:jc w:val="right"/>
        <w:rPr>
          <w:rFonts w:ascii="Arial Narrow" w:hAnsi="Arial Narrow"/>
          <w:b/>
        </w:rPr>
      </w:pPr>
    </w:p>
    <w:p w14:paraId="78CD7758" w14:textId="77777777" w:rsidR="00AE1756" w:rsidRDefault="00594B34" w:rsidP="00AE1756">
      <w:pPr>
        <w:jc w:val="right"/>
        <w:rPr>
          <w:rFonts w:ascii="Arial Narrow" w:hAnsi="Arial Narrow"/>
          <w:b/>
        </w:rPr>
      </w:pPr>
      <w:r>
        <w:rPr>
          <w:noProof/>
          <w:sz w:val="20"/>
          <w:lang w:eastAsia="pl-PL"/>
        </w:rPr>
        <w:pict w14:anchorId="7F985E82">
          <v:shape id="_x0000_s1059" type="#_x0000_t202" style="position:absolute;left:0;text-align:left;margin-left:261.9pt;margin-top:10.9pt;width:234pt;height:81pt;z-index:16" fillcolor="#eaeaea" stroked="f">
            <v:textbox style="mso-next-textbox:#_x0000_s1059">
              <w:txbxContent>
                <w:p w14:paraId="6EEEE481" w14:textId="77777777" w:rsidR="00C925BC" w:rsidRPr="007316DA" w:rsidRDefault="00C925BC" w:rsidP="00C925BC">
                  <w:pPr>
                    <w:pStyle w:val="Lista"/>
                    <w:jc w:val="center"/>
                    <w:rPr>
                      <w:sz w:val="16"/>
                      <w:szCs w:val="16"/>
                    </w:rPr>
                  </w:pPr>
                  <w:r w:rsidRPr="007316DA">
                    <w:rPr>
                      <w:sz w:val="16"/>
                      <w:szCs w:val="16"/>
                    </w:rPr>
                    <w:t>Pracownik nadzorujący</w:t>
                  </w:r>
                  <w:r w:rsidRPr="007316DA">
                    <w:rPr>
                      <w:sz w:val="16"/>
                      <w:szCs w:val="16"/>
                    </w:rPr>
                    <w:br/>
                    <w:t>przebieg praktyk</w:t>
                  </w:r>
                  <w:r w:rsidR="00D02A8E">
                    <w:rPr>
                      <w:sz w:val="16"/>
                      <w:szCs w:val="16"/>
                    </w:rPr>
                    <w:t>i</w:t>
                  </w:r>
                </w:p>
                <w:p w14:paraId="5DC10A7E" w14:textId="77777777" w:rsidR="00C925BC" w:rsidRPr="007316DA" w:rsidRDefault="00C925BC" w:rsidP="00C925BC">
                  <w:pPr>
                    <w:pStyle w:val="Lista"/>
                    <w:ind w:right="255"/>
                    <w:rPr>
                      <w:sz w:val="16"/>
                      <w:szCs w:val="16"/>
                    </w:rPr>
                  </w:pPr>
                </w:p>
                <w:p w14:paraId="51BC77B0" w14:textId="77777777" w:rsidR="00C925BC" w:rsidRDefault="00C925BC" w:rsidP="00C925BC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464874B4" w14:textId="77777777" w:rsidR="00C925BC" w:rsidRPr="007316DA" w:rsidRDefault="00C925BC" w:rsidP="00C925BC">
                  <w:pPr>
                    <w:pStyle w:val="Lista"/>
                    <w:ind w:right="255"/>
                    <w:rPr>
                      <w:sz w:val="16"/>
                      <w:szCs w:val="16"/>
                    </w:rPr>
                  </w:pPr>
                </w:p>
                <w:p w14:paraId="64B1E818" w14:textId="77777777" w:rsidR="00C925BC" w:rsidRPr="007316DA" w:rsidRDefault="00C925BC" w:rsidP="00C925BC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1821BE3B" w14:textId="77777777" w:rsidR="00C925BC" w:rsidRPr="007316DA" w:rsidRDefault="00C925BC" w:rsidP="00C925BC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618BAB48" w14:textId="77777777" w:rsidR="00C925BC" w:rsidRPr="007316DA" w:rsidRDefault="00C925BC" w:rsidP="00C925BC">
                  <w:pPr>
                    <w:ind w:right="255"/>
                    <w:jc w:val="center"/>
                    <w:rPr>
                      <w:sz w:val="16"/>
                      <w:szCs w:val="16"/>
                    </w:rPr>
                  </w:pPr>
                  <w:r w:rsidRPr="007316DA">
                    <w:rPr>
                      <w:sz w:val="16"/>
                      <w:szCs w:val="16"/>
                    </w:rPr>
                    <w:t>………………………………………………</w:t>
                  </w:r>
                  <w:r>
                    <w:rPr>
                      <w:sz w:val="16"/>
                      <w:szCs w:val="16"/>
                    </w:rPr>
                    <w:t>………….</w:t>
                  </w:r>
                  <w:r w:rsidRPr="007316DA">
                    <w:rPr>
                      <w:sz w:val="16"/>
                      <w:szCs w:val="16"/>
                    </w:rPr>
                    <w:t>…...</w:t>
                  </w:r>
                </w:p>
                <w:p w14:paraId="4636DECB" w14:textId="77777777" w:rsidR="00C925BC" w:rsidRPr="007316DA" w:rsidRDefault="00C925BC" w:rsidP="00C925BC">
                  <w:pPr>
                    <w:pStyle w:val="Lista"/>
                    <w:ind w:right="255"/>
                    <w:jc w:val="center"/>
                  </w:pPr>
                </w:p>
              </w:txbxContent>
            </v:textbox>
          </v:shape>
        </w:pict>
      </w:r>
    </w:p>
    <w:p w14:paraId="7D6860D4" w14:textId="77777777" w:rsidR="00AE1756" w:rsidRDefault="00AE1756" w:rsidP="00AE1756">
      <w:pPr>
        <w:pStyle w:val="Lista"/>
        <w:jc w:val="right"/>
        <w:rPr>
          <w:sz w:val="20"/>
        </w:rPr>
      </w:pPr>
    </w:p>
    <w:p w14:paraId="28579A94" w14:textId="77777777" w:rsidR="00C925BC" w:rsidRDefault="00C925BC" w:rsidP="00AE1756">
      <w:pPr>
        <w:pStyle w:val="Lista"/>
        <w:jc w:val="right"/>
        <w:rPr>
          <w:sz w:val="20"/>
        </w:rPr>
      </w:pPr>
    </w:p>
    <w:p w14:paraId="43D1F974" w14:textId="77777777" w:rsidR="00C925BC" w:rsidRDefault="00C925BC" w:rsidP="00AE1756">
      <w:pPr>
        <w:pStyle w:val="Lista"/>
        <w:jc w:val="right"/>
        <w:rPr>
          <w:sz w:val="20"/>
        </w:rPr>
      </w:pPr>
    </w:p>
    <w:p w14:paraId="695BC13D" w14:textId="77777777" w:rsidR="00C925BC" w:rsidRDefault="00C925BC" w:rsidP="00AE1756">
      <w:pPr>
        <w:pStyle w:val="Lista"/>
        <w:jc w:val="right"/>
        <w:rPr>
          <w:sz w:val="20"/>
        </w:rPr>
      </w:pPr>
    </w:p>
    <w:p w14:paraId="001122CC" w14:textId="77777777" w:rsidR="00C925BC" w:rsidRDefault="00C925BC" w:rsidP="00AE1756">
      <w:pPr>
        <w:pStyle w:val="Lista"/>
        <w:jc w:val="right"/>
        <w:rPr>
          <w:sz w:val="20"/>
        </w:rPr>
      </w:pPr>
    </w:p>
    <w:p w14:paraId="2C709339" w14:textId="77777777" w:rsidR="00C925BC" w:rsidRDefault="00C925BC" w:rsidP="00AE1756">
      <w:pPr>
        <w:pStyle w:val="Lista"/>
        <w:jc w:val="right"/>
        <w:rPr>
          <w:sz w:val="20"/>
        </w:rPr>
      </w:pPr>
    </w:p>
    <w:p w14:paraId="7AB03635" w14:textId="77777777" w:rsidR="00EE1788" w:rsidRDefault="00594B34" w:rsidP="00EE1788">
      <w:pPr>
        <w:rPr>
          <w:sz w:val="20"/>
        </w:rPr>
      </w:pPr>
      <w:r>
        <w:rPr>
          <w:noProof/>
          <w:sz w:val="20"/>
          <w:lang w:eastAsia="pl-PL"/>
        </w:rPr>
        <w:lastRenderedPageBreak/>
        <w:pict w14:anchorId="5A836FC2">
          <v:shape id="_x0000_s1065" type="#_x0000_t202" style="position:absolute;margin-left:293.4pt;margin-top:-8.1pt;width:234pt;height:66pt;z-index:21" fillcolor="#eaeaea" stroked="f">
            <v:textbox style="mso-next-textbox:#_x0000_s1065">
              <w:txbxContent>
                <w:p w14:paraId="31FB9E71" w14:textId="77777777" w:rsidR="00EE1788" w:rsidRPr="007316DA" w:rsidRDefault="00EE1788" w:rsidP="00EE1788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1CFA1C89" w14:textId="77777777" w:rsidR="00EE1788" w:rsidRPr="007316DA" w:rsidRDefault="00EE1788" w:rsidP="00EE1788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4225722F" w14:textId="77777777" w:rsidR="00EE1788" w:rsidRPr="007316DA" w:rsidRDefault="00EE1788" w:rsidP="00EE1788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319A5AAE" w14:textId="77777777" w:rsidR="00EE1788" w:rsidRDefault="00EE1788" w:rsidP="00EE1788">
                  <w:pPr>
                    <w:ind w:right="255"/>
                    <w:jc w:val="center"/>
                    <w:rPr>
                      <w:sz w:val="16"/>
                      <w:szCs w:val="16"/>
                    </w:rPr>
                  </w:pPr>
                  <w:r w:rsidRPr="007316DA">
                    <w:rPr>
                      <w:sz w:val="16"/>
                      <w:szCs w:val="16"/>
                    </w:rPr>
                    <w:t>………………………………………………</w:t>
                  </w:r>
                  <w:r>
                    <w:rPr>
                      <w:sz w:val="16"/>
                      <w:szCs w:val="16"/>
                    </w:rPr>
                    <w:t>………….</w:t>
                  </w:r>
                  <w:r w:rsidRPr="007316DA">
                    <w:rPr>
                      <w:sz w:val="16"/>
                      <w:szCs w:val="16"/>
                    </w:rPr>
                    <w:t>…...</w:t>
                  </w:r>
                </w:p>
                <w:p w14:paraId="09958461" w14:textId="77777777" w:rsidR="00EE1788" w:rsidRPr="007316DA" w:rsidRDefault="00EE1788" w:rsidP="00EE1788">
                  <w:pPr>
                    <w:ind w:right="255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</w:rPr>
                    <w:t>imię i nazwisko studenta</w:t>
                  </w:r>
                </w:p>
              </w:txbxContent>
            </v:textbox>
          </v:shape>
        </w:pict>
      </w:r>
      <w:r>
        <w:rPr>
          <w:rFonts w:ascii="Arial Narrow" w:hAnsi="Arial Narrow"/>
          <w:i/>
          <w:noProof/>
          <w:color w:val="0000FF"/>
          <w:lang w:eastAsia="pl-PL"/>
        </w:rPr>
        <w:pict w14:anchorId="7F633DF7">
          <v:shape id="_x0000_s1066" type="#_x0000_t202" style="position:absolute;margin-left:-19.35pt;margin-top:-8.85pt;width:234pt;height:66pt;z-index:22" fillcolor="#eaeaea" stroked="f">
            <v:textbox style="mso-next-textbox:#_x0000_s1066">
              <w:txbxContent>
                <w:p w14:paraId="6482C601" w14:textId="77777777" w:rsidR="00EE1788" w:rsidRPr="007316DA" w:rsidRDefault="00EE1788" w:rsidP="00EE1788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07F2F6AC" w14:textId="77777777" w:rsidR="00EE1788" w:rsidRPr="007316DA" w:rsidRDefault="00EE1788" w:rsidP="00EE1788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0EEDE3F4" w14:textId="77777777" w:rsidR="00EE1788" w:rsidRPr="007316DA" w:rsidRDefault="00EE1788" w:rsidP="00EE1788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574EB559" w14:textId="77777777" w:rsidR="00EE1788" w:rsidRDefault="00EE1788" w:rsidP="00EE1788">
                  <w:pPr>
                    <w:ind w:right="255"/>
                    <w:jc w:val="center"/>
                    <w:rPr>
                      <w:sz w:val="16"/>
                      <w:szCs w:val="16"/>
                    </w:rPr>
                  </w:pPr>
                  <w:r w:rsidRPr="007316DA">
                    <w:rPr>
                      <w:sz w:val="16"/>
                      <w:szCs w:val="16"/>
                    </w:rPr>
                    <w:t>………………………………………………</w:t>
                  </w:r>
                  <w:r>
                    <w:rPr>
                      <w:sz w:val="16"/>
                      <w:szCs w:val="16"/>
                    </w:rPr>
                    <w:t>………….</w:t>
                  </w:r>
                  <w:r w:rsidRPr="007316DA">
                    <w:rPr>
                      <w:sz w:val="16"/>
                      <w:szCs w:val="16"/>
                    </w:rPr>
                    <w:t>…...</w:t>
                  </w:r>
                </w:p>
                <w:p w14:paraId="018FE988" w14:textId="77777777" w:rsidR="00EE1788" w:rsidRPr="007316DA" w:rsidRDefault="00EE1788" w:rsidP="00EE1788">
                  <w:pPr>
                    <w:ind w:right="255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</w:rPr>
                    <w:t>nazwa zakładu pracy</w:t>
                  </w:r>
                </w:p>
              </w:txbxContent>
            </v:textbox>
          </v:shape>
        </w:pict>
      </w:r>
    </w:p>
    <w:p w14:paraId="551C7B4D" w14:textId="77777777" w:rsidR="00EE1788" w:rsidRDefault="00EE1788" w:rsidP="00EE1788">
      <w:pPr>
        <w:rPr>
          <w:sz w:val="20"/>
        </w:rPr>
      </w:pPr>
    </w:p>
    <w:p w14:paraId="40B3101D" w14:textId="77777777" w:rsidR="00EE1788" w:rsidRDefault="00EE1788" w:rsidP="00EE1788">
      <w:pPr>
        <w:rPr>
          <w:sz w:val="20"/>
        </w:rPr>
      </w:pPr>
    </w:p>
    <w:p w14:paraId="307E0BE4" w14:textId="77777777" w:rsidR="00EE1788" w:rsidRDefault="00EE1788" w:rsidP="00EE1788">
      <w:pPr>
        <w:rPr>
          <w:sz w:val="20"/>
        </w:rPr>
      </w:pPr>
    </w:p>
    <w:p w14:paraId="6E9AFE1F" w14:textId="77777777" w:rsidR="00EE1788" w:rsidRDefault="00EE1788" w:rsidP="00EE1788">
      <w:pPr>
        <w:rPr>
          <w:sz w:val="20"/>
        </w:rPr>
      </w:pPr>
    </w:p>
    <w:p w14:paraId="4B13D25D" w14:textId="77777777" w:rsidR="00EE1788" w:rsidRDefault="00EE1788" w:rsidP="00EE1788">
      <w:pPr>
        <w:rPr>
          <w:sz w:val="20"/>
        </w:rPr>
      </w:pPr>
    </w:p>
    <w:p w14:paraId="527A113A" w14:textId="77777777" w:rsidR="00EE1788" w:rsidRDefault="00EE1788" w:rsidP="00EE1788">
      <w:pPr>
        <w:rPr>
          <w:sz w:val="20"/>
        </w:rPr>
      </w:pPr>
    </w:p>
    <w:p w14:paraId="2FF3B6F0" w14:textId="77777777" w:rsidR="00EE1788" w:rsidRPr="00C925BC" w:rsidRDefault="00EE1788" w:rsidP="00EE1788">
      <w:pPr>
        <w:pStyle w:val="Nagwek3"/>
        <w:rPr>
          <w:smallCaps/>
          <w:sz w:val="36"/>
          <w:szCs w:val="36"/>
        </w:rPr>
      </w:pPr>
      <w:r w:rsidRPr="00C925BC">
        <w:rPr>
          <w:smallCaps/>
          <w:sz w:val="36"/>
          <w:szCs w:val="36"/>
        </w:rPr>
        <w:t>Karta Pracy</w:t>
      </w:r>
    </w:p>
    <w:p w14:paraId="33BDD900" w14:textId="77777777" w:rsidR="00EE1788" w:rsidRDefault="00EE1788" w:rsidP="00EE1788">
      <w:pPr>
        <w:rPr>
          <w:rFonts w:ascii="Arial Narrow" w:hAnsi="Arial Narrow"/>
        </w:rPr>
      </w:pPr>
    </w:p>
    <w:p w14:paraId="153A973D" w14:textId="77777777" w:rsidR="00EE1788" w:rsidRDefault="00EE1788" w:rsidP="00EE1788">
      <w:pPr>
        <w:rPr>
          <w:rFonts w:ascii="Arial Narrow" w:hAnsi="Arial Narrow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993"/>
        <w:gridCol w:w="6804"/>
        <w:gridCol w:w="1842"/>
      </w:tblGrid>
      <w:tr w:rsidR="00EE1788" w14:paraId="74636284" w14:textId="77777777" w:rsidTr="00D34607">
        <w:trPr>
          <w:cantSplit/>
          <w:trHeight w:val="739"/>
        </w:trPr>
        <w:tc>
          <w:tcPr>
            <w:tcW w:w="392" w:type="dxa"/>
            <w:textDirection w:val="btLr"/>
          </w:tcPr>
          <w:p w14:paraId="03C8C885" w14:textId="77777777" w:rsidR="00EE1788" w:rsidRDefault="00EE1788" w:rsidP="00D34607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993" w:type="dxa"/>
          </w:tcPr>
          <w:p w14:paraId="48C14320" w14:textId="77777777" w:rsidR="00EE1788" w:rsidRDefault="00EE1788" w:rsidP="00D346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Czas</w:t>
            </w:r>
            <w:r>
              <w:rPr>
                <w:rFonts w:ascii="Arial Narrow" w:hAnsi="Arial Narrow"/>
                <w:b/>
              </w:rPr>
              <w:br/>
              <w:t xml:space="preserve"> trwania</w:t>
            </w:r>
          </w:p>
        </w:tc>
        <w:tc>
          <w:tcPr>
            <w:tcW w:w="6804" w:type="dxa"/>
          </w:tcPr>
          <w:p w14:paraId="3938EDEE" w14:textId="77777777" w:rsidR="00EE1788" w:rsidRDefault="00EE1788" w:rsidP="00D346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Opis wykonywanych prac</w:t>
            </w:r>
          </w:p>
        </w:tc>
        <w:tc>
          <w:tcPr>
            <w:tcW w:w="1842" w:type="dxa"/>
          </w:tcPr>
          <w:p w14:paraId="580C8BFE" w14:textId="77777777" w:rsidR="00EE1788" w:rsidRDefault="00EE1788" w:rsidP="00D346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Uwagi</w:t>
            </w:r>
          </w:p>
        </w:tc>
      </w:tr>
      <w:tr w:rsidR="002330BC" w14:paraId="10BD317F" w14:textId="77777777" w:rsidTr="00D34607">
        <w:trPr>
          <w:trHeight w:hRule="exact" w:val="1037"/>
        </w:trPr>
        <w:tc>
          <w:tcPr>
            <w:tcW w:w="392" w:type="dxa"/>
            <w:vMerge w:val="restart"/>
            <w:textDirection w:val="btLr"/>
          </w:tcPr>
          <w:p w14:paraId="23C75A97" w14:textId="2A536169" w:rsidR="002330BC" w:rsidRPr="004A22D4" w:rsidRDefault="002330BC" w:rsidP="002330BC">
            <w:pPr>
              <w:ind w:left="113" w:right="113"/>
              <w:jc w:val="center"/>
              <w:rPr>
                <w:rFonts w:ascii="Arial Narrow" w:hAnsi="Arial Narrow"/>
                <w:i/>
                <w:color w:val="0000FF"/>
              </w:rPr>
            </w:pPr>
            <w:r>
              <w:rPr>
                <w:rFonts w:ascii="Arial Narrow" w:hAnsi="Arial Narrow"/>
                <w:i/>
                <w:color w:val="0000FF"/>
              </w:rPr>
              <w:t>7</w:t>
            </w:r>
            <w:r w:rsidRPr="004A22D4">
              <w:rPr>
                <w:rFonts w:ascii="Arial Narrow" w:hAnsi="Arial Narrow"/>
                <w:i/>
                <w:color w:val="0000FF"/>
              </w:rPr>
              <w:t xml:space="preserve"> </w:t>
            </w:r>
            <w:r>
              <w:rPr>
                <w:rFonts w:ascii="Arial Narrow" w:hAnsi="Arial Narrow"/>
                <w:i/>
                <w:color w:val="0000FF"/>
              </w:rPr>
              <w:t>09</w:t>
            </w:r>
            <w:r w:rsidRPr="004A22D4">
              <w:rPr>
                <w:rFonts w:ascii="Arial Narrow" w:hAnsi="Arial Narrow"/>
                <w:i/>
                <w:color w:val="0000FF"/>
              </w:rPr>
              <w:t>. 20</w:t>
            </w:r>
            <w:r>
              <w:rPr>
                <w:rFonts w:ascii="Arial Narrow" w:hAnsi="Arial Narrow"/>
                <w:i/>
                <w:color w:val="0000FF"/>
              </w:rPr>
              <w:t>20</w:t>
            </w:r>
          </w:p>
        </w:tc>
        <w:tc>
          <w:tcPr>
            <w:tcW w:w="993" w:type="dxa"/>
            <w:vAlign w:val="center"/>
          </w:tcPr>
          <w:p w14:paraId="31EB176B" w14:textId="77FEFB4B" w:rsidR="002330BC" w:rsidRPr="004A22D4" w:rsidRDefault="002330BC" w:rsidP="002330BC">
            <w:pPr>
              <w:rPr>
                <w:rFonts w:ascii="Arial Narrow" w:hAnsi="Arial Narrow"/>
                <w:i/>
                <w:color w:val="0000FF"/>
              </w:rPr>
            </w:pPr>
            <w:r w:rsidRPr="004A22D4">
              <w:rPr>
                <w:rFonts w:ascii="Arial Narrow" w:hAnsi="Arial Narrow"/>
                <w:i/>
                <w:color w:val="0000FF"/>
              </w:rPr>
              <w:t>…</w:t>
            </w:r>
          </w:p>
        </w:tc>
        <w:tc>
          <w:tcPr>
            <w:tcW w:w="6804" w:type="dxa"/>
            <w:vAlign w:val="center"/>
          </w:tcPr>
          <w:p w14:paraId="22EE1F11" w14:textId="0BFB5752" w:rsidR="002330BC" w:rsidRPr="004A22D4" w:rsidRDefault="002330BC" w:rsidP="002330BC">
            <w:pPr>
              <w:rPr>
                <w:rFonts w:ascii="Arial Narrow" w:hAnsi="Arial Narrow"/>
                <w:i/>
                <w:color w:val="0000FF"/>
              </w:rPr>
            </w:pPr>
            <w:r w:rsidRPr="004A22D4">
              <w:rPr>
                <w:rFonts w:ascii="Arial Narrow" w:hAnsi="Arial Narrow"/>
                <w:i/>
                <w:color w:val="0000FF"/>
              </w:rPr>
              <w:t>……………</w:t>
            </w:r>
          </w:p>
        </w:tc>
        <w:tc>
          <w:tcPr>
            <w:tcW w:w="1842" w:type="dxa"/>
            <w:vAlign w:val="center"/>
          </w:tcPr>
          <w:p w14:paraId="242A95AF" w14:textId="77777777" w:rsidR="002330BC" w:rsidRPr="004A22D4" w:rsidRDefault="002330BC" w:rsidP="002330BC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2330BC" w14:paraId="517B21C9" w14:textId="77777777" w:rsidTr="00D34607">
        <w:trPr>
          <w:trHeight w:hRule="exact" w:val="1985"/>
        </w:trPr>
        <w:tc>
          <w:tcPr>
            <w:tcW w:w="392" w:type="dxa"/>
            <w:vMerge/>
          </w:tcPr>
          <w:p w14:paraId="45207D39" w14:textId="77777777" w:rsidR="002330BC" w:rsidRPr="004A22D4" w:rsidRDefault="002330BC" w:rsidP="002330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0A70D45E" w14:textId="4451ADFE" w:rsidR="002330BC" w:rsidRPr="004A22D4" w:rsidRDefault="002330BC" w:rsidP="002330BC">
            <w:pPr>
              <w:rPr>
                <w:rFonts w:ascii="Arial Narrow" w:hAnsi="Arial Narrow"/>
                <w:i/>
                <w:color w:val="0000FF"/>
              </w:rPr>
            </w:pPr>
            <w:r w:rsidRPr="004A22D4">
              <w:rPr>
                <w:rFonts w:ascii="Arial Narrow" w:hAnsi="Arial Narrow"/>
                <w:i/>
                <w:color w:val="0000FF"/>
              </w:rPr>
              <w:t>…</w:t>
            </w:r>
          </w:p>
        </w:tc>
        <w:tc>
          <w:tcPr>
            <w:tcW w:w="6804" w:type="dxa"/>
            <w:vAlign w:val="center"/>
          </w:tcPr>
          <w:p w14:paraId="258FD9C4" w14:textId="0C8CD4E0" w:rsidR="002330BC" w:rsidRPr="004A22D4" w:rsidRDefault="002330BC" w:rsidP="002330BC">
            <w:pPr>
              <w:rPr>
                <w:rFonts w:ascii="Arial Narrow" w:hAnsi="Arial Narrow"/>
                <w:i/>
                <w:color w:val="0000FF"/>
              </w:rPr>
            </w:pPr>
            <w:r w:rsidRPr="004A22D4">
              <w:rPr>
                <w:rFonts w:ascii="Arial Narrow" w:hAnsi="Arial Narrow"/>
                <w:i/>
                <w:color w:val="0000FF"/>
              </w:rPr>
              <w:t>……………</w:t>
            </w:r>
          </w:p>
        </w:tc>
        <w:tc>
          <w:tcPr>
            <w:tcW w:w="1842" w:type="dxa"/>
            <w:vAlign w:val="center"/>
          </w:tcPr>
          <w:p w14:paraId="1AA1EFD9" w14:textId="77777777" w:rsidR="002330BC" w:rsidRPr="004A22D4" w:rsidRDefault="002330BC" w:rsidP="002330BC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2330BC" w14:paraId="2D6242F7" w14:textId="77777777" w:rsidTr="00203BC6">
        <w:trPr>
          <w:trHeight w:hRule="exact" w:val="198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7BCC0092" w14:textId="77777777" w:rsidR="002330BC" w:rsidRPr="004A22D4" w:rsidRDefault="002330BC" w:rsidP="002330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5C3ED819" w14:textId="77777777" w:rsidR="002330BC" w:rsidRPr="004A22D4" w:rsidRDefault="002330BC" w:rsidP="002330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71F5290C" w14:textId="77777777" w:rsidR="002330BC" w:rsidRPr="004A22D4" w:rsidRDefault="002330BC" w:rsidP="002330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653495C3" w14:textId="77777777" w:rsidR="002330BC" w:rsidRPr="004A22D4" w:rsidRDefault="002330BC" w:rsidP="002330BC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2330BC" w14:paraId="7EFAE600" w14:textId="77777777" w:rsidTr="00203BC6">
        <w:trPr>
          <w:cantSplit/>
          <w:trHeight w:hRule="exact" w:val="1985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  <w:textDirection w:val="btLr"/>
          </w:tcPr>
          <w:p w14:paraId="2DAFD180" w14:textId="77777777" w:rsidR="002330BC" w:rsidRPr="004A22D4" w:rsidRDefault="002330BC" w:rsidP="002330BC">
            <w:pPr>
              <w:ind w:left="113" w:right="113"/>
              <w:jc w:val="center"/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D04F830" w14:textId="77777777" w:rsidR="002330BC" w:rsidRPr="004A22D4" w:rsidRDefault="002330BC" w:rsidP="002330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52B2175D" w14:textId="77777777" w:rsidR="002330BC" w:rsidRPr="004A22D4" w:rsidRDefault="002330BC" w:rsidP="002330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5372108" w14:textId="77777777" w:rsidR="002330BC" w:rsidRPr="004A22D4" w:rsidRDefault="002330BC" w:rsidP="002330BC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2330BC" w14:paraId="70C64E8C" w14:textId="77777777" w:rsidTr="00203BC6">
        <w:trPr>
          <w:trHeight w:hRule="exact" w:val="198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7A5693BE" w14:textId="77777777" w:rsidR="002330BC" w:rsidRPr="004A22D4" w:rsidRDefault="002330BC" w:rsidP="002330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EE911" w14:textId="77777777" w:rsidR="002330BC" w:rsidRPr="004A22D4" w:rsidRDefault="002330BC" w:rsidP="002330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0138E" w14:textId="77777777" w:rsidR="002330BC" w:rsidRPr="004A22D4" w:rsidRDefault="002330BC" w:rsidP="002330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B1B61" w14:textId="77777777" w:rsidR="002330BC" w:rsidRPr="004A22D4" w:rsidRDefault="002330BC" w:rsidP="002330BC">
            <w:pPr>
              <w:rPr>
                <w:rFonts w:ascii="Arial Narrow" w:hAnsi="Arial Narrow"/>
                <w:i/>
                <w:color w:val="0000FF"/>
              </w:rPr>
            </w:pPr>
          </w:p>
        </w:tc>
      </w:tr>
    </w:tbl>
    <w:p w14:paraId="02C049CC" w14:textId="77777777" w:rsidR="00EE1788" w:rsidRDefault="00EE1788" w:rsidP="00EE1788">
      <w:pPr>
        <w:pStyle w:val="Lista"/>
        <w:jc w:val="right"/>
        <w:rPr>
          <w:sz w:val="20"/>
        </w:rPr>
      </w:pPr>
    </w:p>
    <w:p w14:paraId="25DBD12E" w14:textId="77777777" w:rsidR="00EE1788" w:rsidRDefault="00EE1788" w:rsidP="00EE1788">
      <w:pPr>
        <w:jc w:val="right"/>
        <w:rPr>
          <w:rFonts w:ascii="Arial Narrow" w:hAnsi="Arial Narrow"/>
          <w:b/>
        </w:rPr>
      </w:pPr>
    </w:p>
    <w:p w14:paraId="7CF4A2C8" w14:textId="77777777" w:rsidR="00EE1788" w:rsidRDefault="00594B34" w:rsidP="00EE1788">
      <w:pPr>
        <w:jc w:val="right"/>
        <w:rPr>
          <w:rFonts w:ascii="Arial Narrow" w:hAnsi="Arial Narrow"/>
          <w:b/>
        </w:rPr>
      </w:pPr>
      <w:r>
        <w:rPr>
          <w:noProof/>
          <w:sz w:val="20"/>
          <w:lang w:eastAsia="pl-PL"/>
        </w:rPr>
        <w:pict w14:anchorId="1D4D1A6E">
          <v:shape id="_x0000_s1067" type="#_x0000_t202" style="position:absolute;left:0;text-align:left;margin-left:261.9pt;margin-top:10.9pt;width:234pt;height:81pt;z-index:23" fillcolor="#eaeaea" stroked="f">
            <v:textbox style="mso-next-textbox:#_x0000_s1067">
              <w:txbxContent>
                <w:p w14:paraId="30AC3393" w14:textId="77777777" w:rsidR="00EE1788" w:rsidRPr="007316DA" w:rsidRDefault="00EE1788" w:rsidP="00EE1788">
                  <w:pPr>
                    <w:pStyle w:val="Lista"/>
                    <w:jc w:val="center"/>
                    <w:rPr>
                      <w:sz w:val="16"/>
                      <w:szCs w:val="16"/>
                    </w:rPr>
                  </w:pPr>
                  <w:r w:rsidRPr="007316DA">
                    <w:rPr>
                      <w:sz w:val="16"/>
                      <w:szCs w:val="16"/>
                    </w:rPr>
                    <w:t>Pracownik nadzorujący</w:t>
                  </w:r>
                  <w:r w:rsidRPr="007316DA">
                    <w:rPr>
                      <w:sz w:val="16"/>
                      <w:szCs w:val="16"/>
                    </w:rPr>
                    <w:br/>
                    <w:t>przebieg praktyk</w:t>
                  </w:r>
                  <w:r>
                    <w:rPr>
                      <w:sz w:val="16"/>
                      <w:szCs w:val="16"/>
                    </w:rPr>
                    <w:t>i</w:t>
                  </w:r>
                </w:p>
                <w:p w14:paraId="59436847" w14:textId="77777777" w:rsidR="00EE1788" w:rsidRPr="007316DA" w:rsidRDefault="00EE1788" w:rsidP="00EE1788">
                  <w:pPr>
                    <w:pStyle w:val="Lista"/>
                    <w:ind w:right="255"/>
                    <w:rPr>
                      <w:sz w:val="16"/>
                      <w:szCs w:val="16"/>
                    </w:rPr>
                  </w:pPr>
                </w:p>
                <w:p w14:paraId="0A045422" w14:textId="77777777" w:rsidR="00EE1788" w:rsidRDefault="00EE1788" w:rsidP="00EE1788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631C6089" w14:textId="77777777" w:rsidR="00EE1788" w:rsidRPr="007316DA" w:rsidRDefault="00EE1788" w:rsidP="00EE1788">
                  <w:pPr>
                    <w:pStyle w:val="Lista"/>
                    <w:ind w:right="255"/>
                    <w:rPr>
                      <w:sz w:val="16"/>
                      <w:szCs w:val="16"/>
                    </w:rPr>
                  </w:pPr>
                </w:p>
                <w:p w14:paraId="52B04CD9" w14:textId="77777777" w:rsidR="00EE1788" w:rsidRPr="007316DA" w:rsidRDefault="00EE1788" w:rsidP="00EE1788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5080FBF2" w14:textId="77777777" w:rsidR="00EE1788" w:rsidRPr="007316DA" w:rsidRDefault="00EE1788" w:rsidP="00EE1788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7F4E47F4" w14:textId="77777777" w:rsidR="00EE1788" w:rsidRPr="007316DA" w:rsidRDefault="00EE1788" w:rsidP="00EE1788">
                  <w:pPr>
                    <w:ind w:right="255"/>
                    <w:jc w:val="center"/>
                    <w:rPr>
                      <w:sz w:val="16"/>
                      <w:szCs w:val="16"/>
                    </w:rPr>
                  </w:pPr>
                  <w:r w:rsidRPr="007316DA">
                    <w:rPr>
                      <w:sz w:val="16"/>
                      <w:szCs w:val="16"/>
                    </w:rPr>
                    <w:t>………………………………………………</w:t>
                  </w:r>
                  <w:r>
                    <w:rPr>
                      <w:sz w:val="16"/>
                      <w:szCs w:val="16"/>
                    </w:rPr>
                    <w:t>………….</w:t>
                  </w:r>
                  <w:r w:rsidRPr="007316DA">
                    <w:rPr>
                      <w:sz w:val="16"/>
                      <w:szCs w:val="16"/>
                    </w:rPr>
                    <w:t>…...</w:t>
                  </w:r>
                </w:p>
                <w:p w14:paraId="792B620F" w14:textId="77777777" w:rsidR="00EE1788" w:rsidRPr="007316DA" w:rsidRDefault="00EE1788" w:rsidP="00EE1788">
                  <w:pPr>
                    <w:pStyle w:val="Lista"/>
                    <w:ind w:right="255"/>
                    <w:jc w:val="center"/>
                  </w:pPr>
                </w:p>
              </w:txbxContent>
            </v:textbox>
          </v:shape>
        </w:pict>
      </w:r>
    </w:p>
    <w:p w14:paraId="5015D807" w14:textId="77777777" w:rsidR="00EE1788" w:rsidRDefault="00EE1788" w:rsidP="00EE1788">
      <w:pPr>
        <w:pStyle w:val="Lista"/>
        <w:jc w:val="right"/>
        <w:rPr>
          <w:sz w:val="20"/>
        </w:rPr>
      </w:pPr>
    </w:p>
    <w:p w14:paraId="710D6AAB" w14:textId="77777777" w:rsidR="00EE1788" w:rsidRDefault="00EE1788" w:rsidP="00EE1788">
      <w:pPr>
        <w:pStyle w:val="Lista"/>
        <w:jc w:val="right"/>
        <w:rPr>
          <w:sz w:val="20"/>
        </w:rPr>
      </w:pPr>
    </w:p>
    <w:p w14:paraId="2AC21211" w14:textId="77777777" w:rsidR="00EE1788" w:rsidRDefault="00EE1788" w:rsidP="00EE1788">
      <w:pPr>
        <w:pStyle w:val="Lista"/>
        <w:jc w:val="right"/>
        <w:rPr>
          <w:sz w:val="20"/>
        </w:rPr>
      </w:pPr>
    </w:p>
    <w:p w14:paraId="75CCC480" w14:textId="6B4EAD69" w:rsidR="00C925BC" w:rsidRDefault="00C925BC" w:rsidP="00AE1756">
      <w:pPr>
        <w:pStyle w:val="Lista"/>
        <w:jc w:val="right"/>
        <w:rPr>
          <w:sz w:val="20"/>
        </w:rPr>
      </w:pPr>
    </w:p>
    <w:p w14:paraId="445F81B7" w14:textId="1F002AF7" w:rsidR="00203BC6" w:rsidRDefault="00203BC6" w:rsidP="00AE1756">
      <w:pPr>
        <w:pStyle w:val="Lista"/>
        <w:jc w:val="right"/>
        <w:rPr>
          <w:sz w:val="20"/>
        </w:rPr>
      </w:pPr>
    </w:p>
    <w:p w14:paraId="647D0545" w14:textId="77777777" w:rsidR="00203BC6" w:rsidRDefault="00203BC6" w:rsidP="00AE1756">
      <w:pPr>
        <w:pStyle w:val="Lista"/>
        <w:jc w:val="right"/>
        <w:rPr>
          <w:sz w:val="20"/>
        </w:rPr>
      </w:pPr>
    </w:p>
    <w:p w14:paraId="768643C4" w14:textId="77777777" w:rsidR="00D852B3" w:rsidRDefault="00594B34" w:rsidP="00D852B3">
      <w:pPr>
        <w:rPr>
          <w:sz w:val="20"/>
        </w:rPr>
      </w:pPr>
      <w:r>
        <w:rPr>
          <w:noProof/>
          <w:sz w:val="20"/>
          <w:lang w:eastAsia="pl-PL"/>
        </w:rPr>
        <w:lastRenderedPageBreak/>
        <w:pict w14:anchorId="3BBDB789">
          <v:shape id="_x0000_s1068" type="#_x0000_t202" style="position:absolute;margin-left:293.4pt;margin-top:-8.1pt;width:234pt;height:66pt;z-index:24" fillcolor="#eaeaea" stroked="f">
            <v:textbox style="mso-next-textbox:#_x0000_s1068">
              <w:txbxContent>
                <w:p w14:paraId="4AC8AF79" w14:textId="77777777" w:rsidR="00D852B3" w:rsidRPr="007316DA" w:rsidRDefault="00D852B3" w:rsidP="00D852B3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10009911" w14:textId="77777777" w:rsidR="00D852B3" w:rsidRPr="007316DA" w:rsidRDefault="00D852B3" w:rsidP="00D852B3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01FCC811" w14:textId="77777777" w:rsidR="00D852B3" w:rsidRPr="007316DA" w:rsidRDefault="00D852B3" w:rsidP="00D852B3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5993F211" w14:textId="77777777" w:rsidR="00D852B3" w:rsidRDefault="00D852B3" w:rsidP="00D852B3">
                  <w:pPr>
                    <w:ind w:right="255"/>
                    <w:jc w:val="center"/>
                    <w:rPr>
                      <w:sz w:val="16"/>
                      <w:szCs w:val="16"/>
                    </w:rPr>
                  </w:pPr>
                  <w:r w:rsidRPr="007316DA">
                    <w:rPr>
                      <w:sz w:val="16"/>
                      <w:szCs w:val="16"/>
                    </w:rPr>
                    <w:t>………………………………………………</w:t>
                  </w:r>
                  <w:r>
                    <w:rPr>
                      <w:sz w:val="16"/>
                      <w:szCs w:val="16"/>
                    </w:rPr>
                    <w:t>………….</w:t>
                  </w:r>
                  <w:r w:rsidRPr="007316DA">
                    <w:rPr>
                      <w:sz w:val="16"/>
                      <w:szCs w:val="16"/>
                    </w:rPr>
                    <w:t>…...</w:t>
                  </w:r>
                </w:p>
                <w:p w14:paraId="1BBA515E" w14:textId="77777777" w:rsidR="00D852B3" w:rsidRPr="007316DA" w:rsidRDefault="00D852B3" w:rsidP="00D852B3">
                  <w:pPr>
                    <w:ind w:right="255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</w:rPr>
                    <w:t>imię i nazwisko studenta</w:t>
                  </w:r>
                </w:p>
              </w:txbxContent>
            </v:textbox>
          </v:shape>
        </w:pict>
      </w:r>
      <w:r>
        <w:rPr>
          <w:rFonts w:ascii="Arial Narrow" w:hAnsi="Arial Narrow"/>
          <w:i/>
          <w:noProof/>
          <w:color w:val="0000FF"/>
          <w:lang w:eastAsia="pl-PL"/>
        </w:rPr>
        <w:pict w14:anchorId="7836D03E">
          <v:shape id="_x0000_s1069" type="#_x0000_t202" style="position:absolute;margin-left:-19.35pt;margin-top:-8.85pt;width:234pt;height:66pt;z-index:25" fillcolor="#eaeaea" stroked="f">
            <v:textbox style="mso-next-textbox:#_x0000_s1069">
              <w:txbxContent>
                <w:p w14:paraId="33923E58" w14:textId="77777777" w:rsidR="00D852B3" w:rsidRPr="007316DA" w:rsidRDefault="00D852B3" w:rsidP="00D852B3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0C6E8BC4" w14:textId="77777777" w:rsidR="00D852B3" w:rsidRPr="007316DA" w:rsidRDefault="00D852B3" w:rsidP="00D852B3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07F490DC" w14:textId="77777777" w:rsidR="00D852B3" w:rsidRPr="007316DA" w:rsidRDefault="00D852B3" w:rsidP="00D852B3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4C65F34E" w14:textId="77777777" w:rsidR="00D852B3" w:rsidRDefault="00D852B3" w:rsidP="00D852B3">
                  <w:pPr>
                    <w:ind w:right="255"/>
                    <w:jc w:val="center"/>
                    <w:rPr>
                      <w:sz w:val="16"/>
                      <w:szCs w:val="16"/>
                    </w:rPr>
                  </w:pPr>
                  <w:r w:rsidRPr="007316DA">
                    <w:rPr>
                      <w:sz w:val="16"/>
                      <w:szCs w:val="16"/>
                    </w:rPr>
                    <w:t>………………………………………………</w:t>
                  </w:r>
                  <w:r>
                    <w:rPr>
                      <w:sz w:val="16"/>
                      <w:szCs w:val="16"/>
                    </w:rPr>
                    <w:t>………….</w:t>
                  </w:r>
                  <w:r w:rsidRPr="007316DA">
                    <w:rPr>
                      <w:sz w:val="16"/>
                      <w:szCs w:val="16"/>
                    </w:rPr>
                    <w:t>…...</w:t>
                  </w:r>
                </w:p>
                <w:p w14:paraId="7E33D7B1" w14:textId="77777777" w:rsidR="00D852B3" w:rsidRPr="007316DA" w:rsidRDefault="00D852B3" w:rsidP="00D852B3">
                  <w:pPr>
                    <w:ind w:right="255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</w:rPr>
                    <w:t>nazwa zakładu pracy</w:t>
                  </w:r>
                </w:p>
              </w:txbxContent>
            </v:textbox>
          </v:shape>
        </w:pict>
      </w:r>
    </w:p>
    <w:p w14:paraId="17E2B044" w14:textId="77777777" w:rsidR="00D852B3" w:rsidRDefault="00D852B3" w:rsidP="00D852B3">
      <w:pPr>
        <w:rPr>
          <w:sz w:val="20"/>
        </w:rPr>
      </w:pPr>
    </w:p>
    <w:p w14:paraId="6E90D021" w14:textId="77777777" w:rsidR="00D852B3" w:rsidRDefault="00D852B3" w:rsidP="00D852B3">
      <w:pPr>
        <w:rPr>
          <w:sz w:val="20"/>
        </w:rPr>
      </w:pPr>
    </w:p>
    <w:p w14:paraId="448D815E" w14:textId="77777777" w:rsidR="00D852B3" w:rsidRDefault="00D852B3" w:rsidP="00D852B3">
      <w:pPr>
        <w:rPr>
          <w:sz w:val="20"/>
        </w:rPr>
      </w:pPr>
    </w:p>
    <w:p w14:paraId="03A8C4E6" w14:textId="77777777" w:rsidR="00D852B3" w:rsidRDefault="00D852B3" w:rsidP="00D852B3">
      <w:pPr>
        <w:rPr>
          <w:sz w:val="20"/>
        </w:rPr>
      </w:pPr>
    </w:p>
    <w:p w14:paraId="7C96658C" w14:textId="77777777" w:rsidR="00D852B3" w:rsidRDefault="00D852B3" w:rsidP="00D852B3">
      <w:pPr>
        <w:rPr>
          <w:sz w:val="20"/>
        </w:rPr>
      </w:pPr>
    </w:p>
    <w:p w14:paraId="30C29C54" w14:textId="77777777" w:rsidR="00D852B3" w:rsidRDefault="00D852B3" w:rsidP="00D852B3">
      <w:pPr>
        <w:rPr>
          <w:sz w:val="20"/>
        </w:rPr>
      </w:pPr>
    </w:p>
    <w:p w14:paraId="34F40EB8" w14:textId="77777777" w:rsidR="00D852B3" w:rsidRPr="00C925BC" w:rsidRDefault="00D852B3" w:rsidP="00D852B3">
      <w:pPr>
        <w:pStyle w:val="Nagwek3"/>
        <w:rPr>
          <w:smallCaps/>
          <w:sz w:val="36"/>
          <w:szCs w:val="36"/>
        </w:rPr>
      </w:pPr>
      <w:r w:rsidRPr="00C925BC">
        <w:rPr>
          <w:smallCaps/>
          <w:sz w:val="36"/>
          <w:szCs w:val="36"/>
        </w:rPr>
        <w:t>Karta Pracy</w:t>
      </w:r>
    </w:p>
    <w:p w14:paraId="11E57845" w14:textId="77777777" w:rsidR="00D852B3" w:rsidRDefault="00D852B3" w:rsidP="00D852B3">
      <w:pPr>
        <w:rPr>
          <w:rFonts w:ascii="Arial Narrow" w:hAnsi="Arial Narrow"/>
        </w:rPr>
      </w:pPr>
    </w:p>
    <w:p w14:paraId="2B43B739" w14:textId="77777777" w:rsidR="00D852B3" w:rsidRDefault="00D852B3" w:rsidP="00D852B3">
      <w:pPr>
        <w:rPr>
          <w:rFonts w:ascii="Arial Narrow" w:hAnsi="Arial Narrow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993"/>
        <w:gridCol w:w="6804"/>
        <w:gridCol w:w="1842"/>
      </w:tblGrid>
      <w:tr w:rsidR="00D852B3" w14:paraId="6A11A5DD" w14:textId="77777777" w:rsidTr="00D34607">
        <w:trPr>
          <w:cantSplit/>
          <w:trHeight w:val="739"/>
        </w:trPr>
        <w:tc>
          <w:tcPr>
            <w:tcW w:w="392" w:type="dxa"/>
            <w:textDirection w:val="btLr"/>
          </w:tcPr>
          <w:p w14:paraId="5FD8DC79" w14:textId="77777777" w:rsidR="00D852B3" w:rsidRDefault="00D852B3" w:rsidP="00D34607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993" w:type="dxa"/>
          </w:tcPr>
          <w:p w14:paraId="1D8EF4D6" w14:textId="77777777" w:rsidR="00D852B3" w:rsidRDefault="00D852B3" w:rsidP="00D346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Czas</w:t>
            </w:r>
            <w:r>
              <w:rPr>
                <w:rFonts w:ascii="Arial Narrow" w:hAnsi="Arial Narrow"/>
                <w:b/>
              </w:rPr>
              <w:br/>
              <w:t xml:space="preserve"> trwania</w:t>
            </w:r>
          </w:p>
        </w:tc>
        <w:tc>
          <w:tcPr>
            <w:tcW w:w="6804" w:type="dxa"/>
          </w:tcPr>
          <w:p w14:paraId="10537848" w14:textId="77777777" w:rsidR="00D852B3" w:rsidRDefault="00D852B3" w:rsidP="00D346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Opis wykonywanych prac</w:t>
            </w:r>
          </w:p>
        </w:tc>
        <w:tc>
          <w:tcPr>
            <w:tcW w:w="1842" w:type="dxa"/>
          </w:tcPr>
          <w:p w14:paraId="6D3A2105" w14:textId="77777777" w:rsidR="00D852B3" w:rsidRDefault="00D852B3" w:rsidP="00D346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Uwagi</w:t>
            </w:r>
          </w:p>
        </w:tc>
      </w:tr>
      <w:tr w:rsidR="00D852B3" w14:paraId="7ED08B47" w14:textId="77777777" w:rsidTr="00D34607">
        <w:trPr>
          <w:trHeight w:hRule="exact" w:val="1037"/>
        </w:trPr>
        <w:tc>
          <w:tcPr>
            <w:tcW w:w="392" w:type="dxa"/>
            <w:vMerge w:val="restart"/>
            <w:textDirection w:val="btLr"/>
          </w:tcPr>
          <w:p w14:paraId="4215029A" w14:textId="77777777" w:rsidR="00D852B3" w:rsidRPr="004A22D4" w:rsidRDefault="00D852B3" w:rsidP="00D34607">
            <w:pPr>
              <w:ind w:left="113" w:right="113"/>
              <w:jc w:val="center"/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3B119654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2CC0D9D3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7D714E2A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D852B3" w14:paraId="02F7E284" w14:textId="77777777" w:rsidTr="00D34607">
        <w:trPr>
          <w:trHeight w:hRule="exact" w:val="1985"/>
        </w:trPr>
        <w:tc>
          <w:tcPr>
            <w:tcW w:w="392" w:type="dxa"/>
            <w:vMerge/>
          </w:tcPr>
          <w:p w14:paraId="217C23E6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3279E0D5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08B320A7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5AF84EE7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D852B3" w14:paraId="3719B504" w14:textId="77777777" w:rsidTr="00D34607">
        <w:trPr>
          <w:trHeight w:hRule="exact" w:val="198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7AB99952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3D3BE7E9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3E3CAFA2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392AB976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D852B3" w14:paraId="4D779A50" w14:textId="77777777" w:rsidTr="00D34607">
        <w:trPr>
          <w:cantSplit/>
          <w:trHeight w:hRule="exact" w:val="1985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  <w:textDirection w:val="btLr"/>
          </w:tcPr>
          <w:p w14:paraId="7042296D" w14:textId="77777777" w:rsidR="00D852B3" w:rsidRPr="004A22D4" w:rsidRDefault="00D852B3" w:rsidP="00D34607">
            <w:pPr>
              <w:ind w:left="113" w:right="113"/>
              <w:jc w:val="center"/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53C25AC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5F7E00B0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FED4B88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D852B3" w14:paraId="7C50FFD2" w14:textId="77777777" w:rsidTr="00D34607">
        <w:trPr>
          <w:trHeight w:hRule="exact" w:val="198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0067DD49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0F46A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D5781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2E5A6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</w:tr>
    </w:tbl>
    <w:p w14:paraId="4A73186B" w14:textId="77777777" w:rsidR="00D852B3" w:rsidRDefault="00D852B3" w:rsidP="00D852B3">
      <w:pPr>
        <w:pStyle w:val="Lista"/>
        <w:jc w:val="right"/>
        <w:rPr>
          <w:sz w:val="20"/>
        </w:rPr>
      </w:pPr>
    </w:p>
    <w:p w14:paraId="3C7CA7E6" w14:textId="77777777" w:rsidR="00D852B3" w:rsidRDefault="00D852B3" w:rsidP="00D852B3">
      <w:pPr>
        <w:jc w:val="right"/>
        <w:rPr>
          <w:rFonts w:ascii="Arial Narrow" w:hAnsi="Arial Narrow"/>
          <w:b/>
        </w:rPr>
      </w:pPr>
    </w:p>
    <w:p w14:paraId="1541F308" w14:textId="77777777" w:rsidR="00D852B3" w:rsidRDefault="00594B34" w:rsidP="00D852B3">
      <w:pPr>
        <w:jc w:val="right"/>
        <w:rPr>
          <w:rFonts w:ascii="Arial Narrow" w:hAnsi="Arial Narrow"/>
          <w:b/>
        </w:rPr>
      </w:pPr>
      <w:r>
        <w:rPr>
          <w:noProof/>
          <w:sz w:val="20"/>
          <w:lang w:eastAsia="pl-PL"/>
        </w:rPr>
        <w:pict w14:anchorId="69DFD3AE">
          <v:shape id="_x0000_s1070" type="#_x0000_t202" style="position:absolute;left:0;text-align:left;margin-left:261.9pt;margin-top:10.9pt;width:234pt;height:81pt;z-index:26" fillcolor="#eaeaea" stroked="f">
            <v:textbox style="mso-next-textbox:#_x0000_s1070">
              <w:txbxContent>
                <w:p w14:paraId="1972FEC5" w14:textId="77777777" w:rsidR="00D852B3" w:rsidRPr="007316DA" w:rsidRDefault="00D852B3" w:rsidP="00D852B3">
                  <w:pPr>
                    <w:pStyle w:val="Lista"/>
                    <w:jc w:val="center"/>
                    <w:rPr>
                      <w:sz w:val="16"/>
                      <w:szCs w:val="16"/>
                    </w:rPr>
                  </w:pPr>
                  <w:r w:rsidRPr="007316DA">
                    <w:rPr>
                      <w:sz w:val="16"/>
                      <w:szCs w:val="16"/>
                    </w:rPr>
                    <w:t>Pracownik nadzorujący</w:t>
                  </w:r>
                  <w:r w:rsidRPr="007316DA">
                    <w:rPr>
                      <w:sz w:val="16"/>
                      <w:szCs w:val="16"/>
                    </w:rPr>
                    <w:br/>
                    <w:t>przebieg praktyk</w:t>
                  </w:r>
                  <w:r>
                    <w:rPr>
                      <w:sz w:val="16"/>
                      <w:szCs w:val="16"/>
                    </w:rPr>
                    <w:t>i</w:t>
                  </w:r>
                </w:p>
                <w:p w14:paraId="6BA49AFD" w14:textId="77777777" w:rsidR="00D852B3" w:rsidRPr="007316DA" w:rsidRDefault="00D852B3" w:rsidP="00D852B3">
                  <w:pPr>
                    <w:pStyle w:val="Lista"/>
                    <w:ind w:right="255"/>
                    <w:rPr>
                      <w:sz w:val="16"/>
                      <w:szCs w:val="16"/>
                    </w:rPr>
                  </w:pPr>
                </w:p>
                <w:p w14:paraId="24DACA6E" w14:textId="77777777" w:rsidR="00D852B3" w:rsidRDefault="00D852B3" w:rsidP="00D852B3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7894B4CD" w14:textId="77777777" w:rsidR="00D852B3" w:rsidRPr="007316DA" w:rsidRDefault="00D852B3" w:rsidP="00D852B3">
                  <w:pPr>
                    <w:pStyle w:val="Lista"/>
                    <w:ind w:right="255"/>
                    <w:rPr>
                      <w:sz w:val="16"/>
                      <w:szCs w:val="16"/>
                    </w:rPr>
                  </w:pPr>
                </w:p>
                <w:p w14:paraId="7BE90A50" w14:textId="77777777" w:rsidR="00D852B3" w:rsidRPr="007316DA" w:rsidRDefault="00D852B3" w:rsidP="00D852B3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363DAA5B" w14:textId="77777777" w:rsidR="00D852B3" w:rsidRPr="007316DA" w:rsidRDefault="00D852B3" w:rsidP="00D852B3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76BD324F" w14:textId="77777777" w:rsidR="00D852B3" w:rsidRPr="007316DA" w:rsidRDefault="00D852B3" w:rsidP="00D852B3">
                  <w:pPr>
                    <w:ind w:right="255"/>
                    <w:jc w:val="center"/>
                    <w:rPr>
                      <w:sz w:val="16"/>
                      <w:szCs w:val="16"/>
                    </w:rPr>
                  </w:pPr>
                  <w:r w:rsidRPr="007316DA">
                    <w:rPr>
                      <w:sz w:val="16"/>
                      <w:szCs w:val="16"/>
                    </w:rPr>
                    <w:t>………………………………………………</w:t>
                  </w:r>
                  <w:r>
                    <w:rPr>
                      <w:sz w:val="16"/>
                      <w:szCs w:val="16"/>
                    </w:rPr>
                    <w:t>………….</w:t>
                  </w:r>
                  <w:r w:rsidRPr="007316DA">
                    <w:rPr>
                      <w:sz w:val="16"/>
                      <w:szCs w:val="16"/>
                    </w:rPr>
                    <w:t>…...</w:t>
                  </w:r>
                </w:p>
                <w:p w14:paraId="533FE4F4" w14:textId="77777777" w:rsidR="00D852B3" w:rsidRPr="007316DA" w:rsidRDefault="00D852B3" w:rsidP="00D852B3">
                  <w:pPr>
                    <w:pStyle w:val="Lista"/>
                    <w:ind w:right="255"/>
                    <w:jc w:val="center"/>
                  </w:pPr>
                </w:p>
              </w:txbxContent>
            </v:textbox>
          </v:shape>
        </w:pict>
      </w:r>
    </w:p>
    <w:p w14:paraId="1E153088" w14:textId="77777777" w:rsidR="00D852B3" w:rsidRDefault="00D852B3" w:rsidP="00D852B3">
      <w:pPr>
        <w:pStyle w:val="Lista"/>
        <w:jc w:val="right"/>
        <w:rPr>
          <w:sz w:val="20"/>
        </w:rPr>
      </w:pPr>
    </w:p>
    <w:p w14:paraId="2DF394D8" w14:textId="77777777" w:rsidR="00D852B3" w:rsidRDefault="00D852B3" w:rsidP="00D852B3">
      <w:pPr>
        <w:pStyle w:val="Lista"/>
        <w:jc w:val="right"/>
        <w:rPr>
          <w:sz w:val="20"/>
        </w:rPr>
      </w:pPr>
    </w:p>
    <w:p w14:paraId="74A1E839" w14:textId="77777777" w:rsidR="00D852B3" w:rsidRDefault="00D852B3" w:rsidP="00D852B3">
      <w:pPr>
        <w:pStyle w:val="Lista"/>
        <w:jc w:val="right"/>
        <w:rPr>
          <w:sz w:val="20"/>
        </w:rPr>
      </w:pPr>
    </w:p>
    <w:p w14:paraId="0256D709" w14:textId="77777777" w:rsidR="00D852B3" w:rsidRDefault="00D852B3" w:rsidP="00D852B3">
      <w:pPr>
        <w:pStyle w:val="Lista"/>
        <w:jc w:val="right"/>
        <w:rPr>
          <w:sz w:val="20"/>
        </w:rPr>
      </w:pPr>
    </w:p>
    <w:p w14:paraId="58841F5A" w14:textId="77777777" w:rsidR="00D852B3" w:rsidRDefault="00D852B3" w:rsidP="00D852B3">
      <w:pPr>
        <w:pStyle w:val="Lista"/>
        <w:jc w:val="right"/>
        <w:rPr>
          <w:sz w:val="20"/>
        </w:rPr>
      </w:pPr>
    </w:p>
    <w:p w14:paraId="5FB3AA8B" w14:textId="77777777" w:rsidR="00D852B3" w:rsidRDefault="00D852B3" w:rsidP="00D852B3">
      <w:pPr>
        <w:pStyle w:val="Lista"/>
        <w:jc w:val="right"/>
        <w:rPr>
          <w:sz w:val="20"/>
        </w:rPr>
      </w:pPr>
    </w:p>
    <w:p w14:paraId="4B9B6553" w14:textId="5ECF6F42" w:rsidR="00C925BC" w:rsidRDefault="00594B34" w:rsidP="00AE1756">
      <w:pPr>
        <w:pStyle w:val="Lista"/>
        <w:jc w:val="right"/>
        <w:rPr>
          <w:sz w:val="20"/>
        </w:rPr>
      </w:pPr>
      <w:r>
        <w:rPr>
          <w:noProof/>
          <w:sz w:val="20"/>
          <w:lang w:eastAsia="pl-PL"/>
        </w:rPr>
        <w:lastRenderedPageBreak/>
        <w:pict w14:anchorId="136EA674">
          <v:shape id="_x0000_s1062" type="#_x0000_t202" style="position:absolute;left:0;text-align:left;margin-left:-7.35pt;margin-top:3.15pt;width:234pt;height:66pt;z-index:18" fillcolor="#eaeaea" stroked="f">
            <v:textbox style="mso-next-textbox:#_x0000_s1062">
              <w:txbxContent>
                <w:p w14:paraId="2C165F87" w14:textId="77777777" w:rsidR="00C925BC" w:rsidRPr="007316DA" w:rsidRDefault="00C925BC" w:rsidP="00C925BC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715B7DCE" w14:textId="77777777" w:rsidR="00C925BC" w:rsidRPr="007316DA" w:rsidRDefault="00C925BC" w:rsidP="00C925BC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5DF637C7" w14:textId="77777777" w:rsidR="00C925BC" w:rsidRPr="007316DA" w:rsidRDefault="00C925BC" w:rsidP="00C925BC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49C6B585" w14:textId="77777777" w:rsidR="00C925BC" w:rsidRDefault="00C925BC" w:rsidP="00C925BC">
                  <w:pPr>
                    <w:ind w:right="255"/>
                    <w:jc w:val="center"/>
                    <w:rPr>
                      <w:sz w:val="16"/>
                      <w:szCs w:val="16"/>
                    </w:rPr>
                  </w:pPr>
                  <w:r w:rsidRPr="007316DA">
                    <w:rPr>
                      <w:sz w:val="16"/>
                      <w:szCs w:val="16"/>
                    </w:rPr>
                    <w:t>………………………………………………</w:t>
                  </w:r>
                  <w:r>
                    <w:rPr>
                      <w:sz w:val="16"/>
                      <w:szCs w:val="16"/>
                    </w:rPr>
                    <w:t>………….</w:t>
                  </w:r>
                  <w:r w:rsidRPr="007316DA">
                    <w:rPr>
                      <w:sz w:val="16"/>
                      <w:szCs w:val="16"/>
                    </w:rPr>
                    <w:t>…...</w:t>
                  </w:r>
                </w:p>
                <w:p w14:paraId="672E7C31" w14:textId="77777777" w:rsidR="00C925BC" w:rsidRPr="007316DA" w:rsidRDefault="00C925BC" w:rsidP="00C925BC">
                  <w:pPr>
                    <w:ind w:right="255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</w:rPr>
                    <w:t>nazwa zakładu pracy</w:t>
                  </w:r>
                </w:p>
              </w:txbxContent>
            </v:textbox>
          </v:shape>
        </w:pict>
      </w:r>
      <w:r>
        <w:rPr>
          <w:noProof/>
          <w:sz w:val="20"/>
          <w:lang w:eastAsia="pl-PL"/>
        </w:rPr>
        <w:pict w14:anchorId="16F4621F">
          <v:shape id="_x0000_s1061" type="#_x0000_t202" style="position:absolute;left:0;text-align:left;margin-left:305.4pt;margin-top:3.9pt;width:234pt;height:66pt;z-index:17" fillcolor="#eaeaea" stroked="f">
            <v:textbox style="mso-next-textbox:#_x0000_s1061">
              <w:txbxContent>
                <w:p w14:paraId="4BE33632" w14:textId="77777777" w:rsidR="00C925BC" w:rsidRPr="007316DA" w:rsidRDefault="00C925BC" w:rsidP="00C925BC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66A2F64D" w14:textId="77777777" w:rsidR="00C925BC" w:rsidRPr="007316DA" w:rsidRDefault="00C925BC" w:rsidP="00C925BC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14CFD585" w14:textId="77777777" w:rsidR="00C925BC" w:rsidRPr="007316DA" w:rsidRDefault="00C925BC" w:rsidP="00C925BC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043F183A" w14:textId="77777777" w:rsidR="00C925BC" w:rsidRDefault="00C925BC" w:rsidP="00C925BC">
                  <w:pPr>
                    <w:ind w:right="255"/>
                    <w:jc w:val="center"/>
                    <w:rPr>
                      <w:sz w:val="16"/>
                      <w:szCs w:val="16"/>
                    </w:rPr>
                  </w:pPr>
                  <w:r w:rsidRPr="007316DA">
                    <w:rPr>
                      <w:sz w:val="16"/>
                      <w:szCs w:val="16"/>
                    </w:rPr>
                    <w:t>………………………………………………</w:t>
                  </w:r>
                  <w:r>
                    <w:rPr>
                      <w:sz w:val="16"/>
                      <w:szCs w:val="16"/>
                    </w:rPr>
                    <w:t>………….</w:t>
                  </w:r>
                  <w:r w:rsidRPr="007316DA">
                    <w:rPr>
                      <w:sz w:val="16"/>
                      <w:szCs w:val="16"/>
                    </w:rPr>
                    <w:t>…...</w:t>
                  </w:r>
                </w:p>
                <w:p w14:paraId="0391126F" w14:textId="77777777" w:rsidR="00C925BC" w:rsidRPr="007316DA" w:rsidRDefault="00C925BC" w:rsidP="00C925BC">
                  <w:pPr>
                    <w:ind w:right="255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</w:rPr>
                    <w:t>imię i nazwisko studenta</w:t>
                  </w:r>
                </w:p>
              </w:txbxContent>
            </v:textbox>
          </v:shape>
        </w:pict>
      </w:r>
    </w:p>
    <w:p w14:paraId="238B00B0" w14:textId="77777777" w:rsidR="00C925BC" w:rsidRDefault="00C925BC" w:rsidP="00AE1756">
      <w:pPr>
        <w:pStyle w:val="Lista"/>
        <w:jc w:val="right"/>
        <w:rPr>
          <w:sz w:val="20"/>
        </w:rPr>
      </w:pPr>
    </w:p>
    <w:p w14:paraId="26A62A1E" w14:textId="77777777" w:rsidR="00C925BC" w:rsidRDefault="00C925BC" w:rsidP="00AE1756">
      <w:pPr>
        <w:pStyle w:val="Lista"/>
        <w:jc w:val="right"/>
        <w:rPr>
          <w:sz w:val="20"/>
        </w:rPr>
      </w:pPr>
    </w:p>
    <w:p w14:paraId="4FAA93FE" w14:textId="77777777" w:rsidR="00C925BC" w:rsidRDefault="00C925BC" w:rsidP="00AE1756">
      <w:pPr>
        <w:pStyle w:val="Lista"/>
        <w:jc w:val="right"/>
        <w:rPr>
          <w:sz w:val="20"/>
        </w:rPr>
      </w:pPr>
    </w:p>
    <w:p w14:paraId="5DFC61F8" w14:textId="77777777" w:rsidR="00C925BC" w:rsidRDefault="00C925BC" w:rsidP="00AE1756">
      <w:pPr>
        <w:pStyle w:val="Lista"/>
        <w:jc w:val="right"/>
        <w:rPr>
          <w:sz w:val="20"/>
        </w:rPr>
      </w:pPr>
    </w:p>
    <w:p w14:paraId="36475A1C" w14:textId="77777777" w:rsidR="00C925BC" w:rsidRDefault="00C925BC" w:rsidP="00AE1756">
      <w:pPr>
        <w:pStyle w:val="Lista"/>
        <w:jc w:val="right"/>
        <w:rPr>
          <w:sz w:val="20"/>
        </w:rPr>
      </w:pPr>
    </w:p>
    <w:p w14:paraId="6A58B70A" w14:textId="77777777" w:rsidR="00C925BC" w:rsidRDefault="00C925BC" w:rsidP="00AE1756">
      <w:pPr>
        <w:pStyle w:val="Lista"/>
        <w:jc w:val="right"/>
        <w:rPr>
          <w:sz w:val="20"/>
        </w:rPr>
      </w:pPr>
    </w:p>
    <w:p w14:paraId="6872F6C9" w14:textId="77777777" w:rsidR="00C925BC" w:rsidRDefault="00C925BC" w:rsidP="00AE1756">
      <w:pPr>
        <w:pStyle w:val="Lista"/>
        <w:jc w:val="right"/>
        <w:rPr>
          <w:sz w:val="20"/>
        </w:rPr>
      </w:pPr>
    </w:p>
    <w:p w14:paraId="1D727C66" w14:textId="77777777" w:rsidR="00C925BC" w:rsidRPr="00C925BC" w:rsidRDefault="00C925BC" w:rsidP="00C925BC">
      <w:pPr>
        <w:pStyle w:val="Nagwek3"/>
        <w:rPr>
          <w:smallCaps/>
          <w:sz w:val="36"/>
          <w:szCs w:val="36"/>
        </w:rPr>
      </w:pPr>
      <w:r w:rsidRPr="00C925BC">
        <w:rPr>
          <w:smallCaps/>
          <w:sz w:val="36"/>
          <w:szCs w:val="36"/>
        </w:rPr>
        <w:t>Karta Pracy</w:t>
      </w:r>
    </w:p>
    <w:p w14:paraId="4C1B26CD" w14:textId="77777777" w:rsidR="00C925BC" w:rsidRDefault="00C925BC" w:rsidP="00C925BC">
      <w:pPr>
        <w:rPr>
          <w:rFonts w:ascii="Arial Narrow" w:hAnsi="Arial Narrow"/>
        </w:rPr>
      </w:pPr>
    </w:p>
    <w:p w14:paraId="48AC66D5" w14:textId="77777777" w:rsidR="00C925BC" w:rsidRDefault="00C925BC" w:rsidP="00C925BC">
      <w:pPr>
        <w:rPr>
          <w:rFonts w:ascii="Arial Narrow" w:hAnsi="Arial Narrow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993"/>
        <w:gridCol w:w="6804"/>
        <w:gridCol w:w="1842"/>
      </w:tblGrid>
      <w:tr w:rsidR="00C925BC" w14:paraId="1CCC9BEE" w14:textId="77777777">
        <w:trPr>
          <w:cantSplit/>
          <w:trHeight w:val="739"/>
        </w:trPr>
        <w:tc>
          <w:tcPr>
            <w:tcW w:w="392" w:type="dxa"/>
            <w:textDirection w:val="btLr"/>
          </w:tcPr>
          <w:p w14:paraId="18F1C37C" w14:textId="77777777" w:rsidR="00C925BC" w:rsidRDefault="00C925BC" w:rsidP="00C925B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993" w:type="dxa"/>
          </w:tcPr>
          <w:p w14:paraId="0DE5382D" w14:textId="77777777" w:rsidR="00C925BC" w:rsidRDefault="00C925BC" w:rsidP="00C925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Czas</w:t>
            </w:r>
            <w:r>
              <w:rPr>
                <w:rFonts w:ascii="Arial Narrow" w:hAnsi="Arial Narrow"/>
                <w:b/>
              </w:rPr>
              <w:br/>
              <w:t xml:space="preserve"> trwania</w:t>
            </w:r>
          </w:p>
        </w:tc>
        <w:tc>
          <w:tcPr>
            <w:tcW w:w="6804" w:type="dxa"/>
          </w:tcPr>
          <w:p w14:paraId="2DA8DECE" w14:textId="77777777" w:rsidR="00C925BC" w:rsidRDefault="00C925BC" w:rsidP="00C925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Opis wykonywanych prac</w:t>
            </w:r>
          </w:p>
        </w:tc>
        <w:tc>
          <w:tcPr>
            <w:tcW w:w="1842" w:type="dxa"/>
          </w:tcPr>
          <w:p w14:paraId="4278511D" w14:textId="77777777" w:rsidR="00C925BC" w:rsidRDefault="00C925BC" w:rsidP="00C925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Uwagi</w:t>
            </w:r>
          </w:p>
        </w:tc>
      </w:tr>
      <w:tr w:rsidR="00C925BC" w14:paraId="6AFF44F1" w14:textId="77777777">
        <w:trPr>
          <w:trHeight w:hRule="exact" w:val="1037"/>
        </w:trPr>
        <w:tc>
          <w:tcPr>
            <w:tcW w:w="392" w:type="dxa"/>
            <w:vMerge w:val="restart"/>
            <w:textDirection w:val="btLr"/>
          </w:tcPr>
          <w:p w14:paraId="7086BD7E" w14:textId="77777777" w:rsidR="00C925BC" w:rsidRPr="004A22D4" w:rsidRDefault="00C925BC" w:rsidP="00C925BC">
            <w:pPr>
              <w:ind w:left="113" w:right="113"/>
              <w:jc w:val="center"/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7C208846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0718EF3A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629E390B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C925BC" w14:paraId="670F8835" w14:textId="77777777">
        <w:trPr>
          <w:trHeight w:hRule="exact" w:val="1985"/>
        </w:trPr>
        <w:tc>
          <w:tcPr>
            <w:tcW w:w="392" w:type="dxa"/>
            <w:vMerge/>
          </w:tcPr>
          <w:p w14:paraId="5E04CB9C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7903F576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27ECAF3F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3E0BD5A2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C925BC" w14:paraId="5C03BEBA" w14:textId="77777777" w:rsidTr="00203BC6">
        <w:trPr>
          <w:trHeight w:hRule="exact" w:val="198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59E949B8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65BE0A55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469F4DB3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6874984D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C925BC" w14:paraId="34A5BEF8" w14:textId="77777777" w:rsidTr="00203BC6">
        <w:trPr>
          <w:cantSplit/>
          <w:trHeight w:hRule="exact" w:val="1985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  <w:textDirection w:val="btLr"/>
          </w:tcPr>
          <w:p w14:paraId="16B8CFF9" w14:textId="77777777" w:rsidR="00C925BC" w:rsidRPr="004A22D4" w:rsidRDefault="00C925BC" w:rsidP="00C925BC">
            <w:pPr>
              <w:ind w:left="113" w:right="113"/>
              <w:jc w:val="center"/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B0F343C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2153C527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5BF3D77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</w:tr>
    </w:tbl>
    <w:p w14:paraId="6755B5AD" w14:textId="77777777" w:rsidR="00EE1788" w:rsidRDefault="00EE1788" w:rsidP="00AE1756">
      <w:pPr>
        <w:pStyle w:val="Lista"/>
        <w:jc w:val="right"/>
        <w:rPr>
          <w:sz w:val="20"/>
        </w:rPr>
      </w:pPr>
    </w:p>
    <w:p w14:paraId="559C0789" w14:textId="0DEBA654" w:rsidR="00C925BC" w:rsidRDefault="00594B34" w:rsidP="00AE1756">
      <w:pPr>
        <w:pStyle w:val="Lista"/>
        <w:jc w:val="right"/>
        <w:rPr>
          <w:sz w:val="20"/>
        </w:rPr>
      </w:pPr>
      <w:r>
        <w:rPr>
          <w:noProof/>
          <w:sz w:val="20"/>
          <w:lang w:eastAsia="pl-PL"/>
        </w:rPr>
        <w:pict w14:anchorId="14A4241E">
          <v:shape id="_x0000_s1064" type="#_x0000_t202" style="position:absolute;left:0;text-align:left;margin-left:7.65pt;margin-top:64.15pt;width:252pt;height:107.25pt;z-index:20" fillcolor="#cff" stroked="f">
            <v:textbox style="mso-next-textbox:#_x0000_s1064">
              <w:txbxContent>
                <w:p w14:paraId="135011A1" w14:textId="77777777" w:rsidR="00C925BC" w:rsidRDefault="00C925BC" w:rsidP="00C925BC">
                  <w:pPr>
                    <w:pStyle w:val="Lista"/>
                    <w:ind w:right="255"/>
                    <w:jc w:val="center"/>
                    <w:rPr>
                      <w:sz w:val="20"/>
                    </w:rPr>
                  </w:pPr>
                </w:p>
                <w:p w14:paraId="01C11666" w14:textId="77777777" w:rsidR="00C925BC" w:rsidRDefault="00C925BC" w:rsidP="00C925BC">
                  <w:pPr>
                    <w:pStyle w:val="Lista"/>
                    <w:ind w:right="255"/>
                    <w:jc w:val="center"/>
                    <w:rPr>
                      <w:sz w:val="20"/>
                    </w:rPr>
                  </w:pPr>
                </w:p>
                <w:p w14:paraId="6784F06A" w14:textId="77777777" w:rsidR="00C925BC" w:rsidRDefault="00C925BC" w:rsidP="00C925BC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7207F689" w14:textId="77777777" w:rsidR="00C925BC" w:rsidRDefault="00C925BC" w:rsidP="00C925BC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3689E96B" w14:textId="77777777" w:rsidR="00C925BC" w:rsidRPr="007316DA" w:rsidRDefault="00C925BC" w:rsidP="00C925BC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63CC8D41" w14:textId="77777777" w:rsidR="00C925BC" w:rsidRDefault="00C925BC" w:rsidP="00C925BC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3953D938" w14:textId="77777777" w:rsidR="00C925BC" w:rsidRPr="007316DA" w:rsidRDefault="00C925BC" w:rsidP="00C925BC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60C114AE" w14:textId="77777777" w:rsidR="00C925BC" w:rsidRPr="007316DA" w:rsidRDefault="00C925BC" w:rsidP="00C925BC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6A434128" w14:textId="77777777" w:rsidR="00C925BC" w:rsidRPr="007316DA" w:rsidRDefault="00C925BC" w:rsidP="00C925BC">
                  <w:pPr>
                    <w:ind w:right="255"/>
                    <w:jc w:val="center"/>
                    <w:rPr>
                      <w:sz w:val="16"/>
                      <w:szCs w:val="16"/>
                    </w:rPr>
                  </w:pPr>
                  <w:r w:rsidRPr="007316DA">
                    <w:rPr>
                      <w:sz w:val="16"/>
                      <w:szCs w:val="16"/>
                    </w:rPr>
                    <w:t>………………………………………………</w:t>
                  </w:r>
                  <w:r>
                    <w:rPr>
                      <w:sz w:val="16"/>
                      <w:szCs w:val="16"/>
                    </w:rPr>
                    <w:t>………….</w:t>
                  </w:r>
                  <w:r w:rsidRPr="007316DA">
                    <w:rPr>
                      <w:sz w:val="16"/>
                      <w:szCs w:val="16"/>
                    </w:rPr>
                    <w:t>…...</w:t>
                  </w:r>
                </w:p>
                <w:p w14:paraId="31279597" w14:textId="77777777" w:rsidR="00C925BC" w:rsidRPr="007316DA" w:rsidRDefault="00C925BC" w:rsidP="00C925BC">
                  <w:pPr>
                    <w:ind w:right="255"/>
                    <w:jc w:val="center"/>
                    <w:rPr>
                      <w:sz w:val="16"/>
                      <w:szCs w:val="16"/>
                    </w:rPr>
                  </w:pPr>
                  <w:r w:rsidRPr="007316DA">
                    <w:rPr>
                      <w:sz w:val="16"/>
                      <w:szCs w:val="16"/>
                    </w:rPr>
                    <w:t xml:space="preserve"> (pieczęć zakładu pracy)</w:t>
                  </w:r>
                </w:p>
              </w:txbxContent>
            </v:textbox>
          </v:shape>
        </w:pict>
      </w:r>
      <w:r>
        <w:rPr>
          <w:noProof/>
          <w:sz w:val="20"/>
          <w:lang w:eastAsia="pl-PL"/>
        </w:rPr>
        <w:pict w14:anchorId="3864F8A8">
          <v:shape id="_x0000_s1063" type="#_x0000_t202" style="position:absolute;left:0;text-align:left;margin-left:273.15pt;margin-top:90.4pt;width:234pt;height:81pt;z-index:19" fillcolor="#eaeaea" stroked="f">
            <v:textbox style="mso-next-textbox:#_x0000_s1063">
              <w:txbxContent>
                <w:p w14:paraId="26297B8F" w14:textId="77777777" w:rsidR="00C925BC" w:rsidRPr="007316DA" w:rsidRDefault="00C925BC" w:rsidP="00C925BC">
                  <w:pPr>
                    <w:pStyle w:val="Lista"/>
                    <w:jc w:val="center"/>
                    <w:rPr>
                      <w:sz w:val="16"/>
                      <w:szCs w:val="16"/>
                    </w:rPr>
                  </w:pPr>
                  <w:r w:rsidRPr="007316DA">
                    <w:rPr>
                      <w:sz w:val="16"/>
                      <w:szCs w:val="16"/>
                    </w:rPr>
                    <w:t>Pracownik nadzorujący</w:t>
                  </w:r>
                  <w:r w:rsidRPr="007316DA">
                    <w:rPr>
                      <w:sz w:val="16"/>
                      <w:szCs w:val="16"/>
                    </w:rPr>
                    <w:br/>
                    <w:t>przebieg praktyk</w:t>
                  </w:r>
                  <w:r w:rsidR="00D02A8E">
                    <w:rPr>
                      <w:sz w:val="16"/>
                      <w:szCs w:val="16"/>
                    </w:rPr>
                    <w:t>i</w:t>
                  </w:r>
                </w:p>
                <w:p w14:paraId="2075DF1D" w14:textId="77777777" w:rsidR="00C925BC" w:rsidRPr="007316DA" w:rsidRDefault="00C925BC" w:rsidP="00C925BC">
                  <w:pPr>
                    <w:pStyle w:val="Lista"/>
                    <w:ind w:right="255"/>
                    <w:rPr>
                      <w:sz w:val="16"/>
                      <w:szCs w:val="16"/>
                    </w:rPr>
                  </w:pPr>
                </w:p>
                <w:p w14:paraId="64FD1DEB" w14:textId="77777777" w:rsidR="00C925BC" w:rsidRDefault="00C925BC" w:rsidP="00C925BC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5D71BE06" w14:textId="77777777" w:rsidR="00C925BC" w:rsidRPr="007316DA" w:rsidRDefault="00C925BC" w:rsidP="00C925BC">
                  <w:pPr>
                    <w:pStyle w:val="Lista"/>
                    <w:ind w:right="255"/>
                    <w:rPr>
                      <w:sz w:val="16"/>
                      <w:szCs w:val="16"/>
                    </w:rPr>
                  </w:pPr>
                </w:p>
                <w:p w14:paraId="6F93DD78" w14:textId="77777777" w:rsidR="00C925BC" w:rsidRPr="007316DA" w:rsidRDefault="00C925BC" w:rsidP="00C925BC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16A43703" w14:textId="77777777" w:rsidR="00C925BC" w:rsidRPr="007316DA" w:rsidRDefault="00C925BC" w:rsidP="00C925BC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34DF2FA7" w14:textId="77777777" w:rsidR="00C925BC" w:rsidRPr="007316DA" w:rsidRDefault="00C925BC" w:rsidP="00C925BC">
                  <w:pPr>
                    <w:ind w:right="255"/>
                    <w:jc w:val="center"/>
                    <w:rPr>
                      <w:sz w:val="16"/>
                      <w:szCs w:val="16"/>
                    </w:rPr>
                  </w:pPr>
                  <w:r w:rsidRPr="007316DA">
                    <w:rPr>
                      <w:sz w:val="16"/>
                      <w:szCs w:val="16"/>
                    </w:rPr>
                    <w:t>………………………………………………</w:t>
                  </w:r>
                  <w:r>
                    <w:rPr>
                      <w:sz w:val="16"/>
                      <w:szCs w:val="16"/>
                    </w:rPr>
                    <w:t>………….</w:t>
                  </w:r>
                  <w:r w:rsidRPr="007316DA">
                    <w:rPr>
                      <w:sz w:val="16"/>
                      <w:szCs w:val="16"/>
                    </w:rPr>
                    <w:t>…...</w:t>
                  </w:r>
                </w:p>
                <w:p w14:paraId="7133F108" w14:textId="77777777" w:rsidR="00C925BC" w:rsidRPr="007316DA" w:rsidRDefault="00C925BC" w:rsidP="00C925BC">
                  <w:pPr>
                    <w:pStyle w:val="Lista"/>
                    <w:ind w:right="255"/>
                    <w:jc w:val="center"/>
                  </w:pPr>
                </w:p>
              </w:txbxContent>
            </v:textbox>
          </v:shape>
        </w:pict>
      </w:r>
    </w:p>
    <w:sectPr w:rsidR="00C925BC" w:rsidSect="004B7A11">
      <w:footnotePr>
        <w:pos w:val="beneathText"/>
      </w:footnotePr>
      <w:pgSz w:w="11905" w:h="16837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55B92" w14:textId="77777777" w:rsidR="00594B34" w:rsidRDefault="00594B34">
      <w:r>
        <w:separator/>
      </w:r>
    </w:p>
  </w:endnote>
  <w:endnote w:type="continuationSeparator" w:id="0">
    <w:p w14:paraId="4DFD6B1F" w14:textId="77777777" w:rsidR="00594B34" w:rsidRDefault="0059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echnical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CC027" w14:textId="77777777" w:rsidR="00EE1788" w:rsidRDefault="00EE178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CF098EF" w14:textId="77777777" w:rsidR="00646C1C" w:rsidRDefault="00646C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92D64" w14:textId="77777777" w:rsidR="00594B34" w:rsidRDefault="00594B34">
      <w:r>
        <w:separator/>
      </w:r>
    </w:p>
  </w:footnote>
  <w:footnote w:type="continuationSeparator" w:id="0">
    <w:p w14:paraId="4F53C430" w14:textId="77777777" w:rsidR="00594B34" w:rsidRDefault="00594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lowerLetter"/>
      <w:lvlText w:val="%5."/>
      <w:lvlJc w:val="left"/>
      <w:pPr>
        <w:tabs>
          <w:tab w:val="num" w:pos="2880"/>
        </w:tabs>
      </w:pPr>
    </w:lvl>
    <w:lvl w:ilvl="5">
      <w:start w:val="1"/>
      <w:numFmt w:val="lowerRoman"/>
      <w:lvlText w:val="%6."/>
      <w:lvlJc w:val="right"/>
      <w:pPr>
        <w:tabs>
          <w:tab w:val="num" w:pos="3600"/>
        </w:tabs>
      </w:pPr>
    </w:lvl>
    <w:lvl w:ilvl="6">
      <w:start w:val="1"/>
      <w:numFmt w:val="decimal"/>
      <w:lvlText w:val="%7."/>
      <w:lvlJc w:val="left"/>
      <w:pPr>
        <w:tabs>
          <w:tab w:val="num" w:pos="4320"/>
        </w:tabs>
      </w:pPr>
    </w:lvl>
    <w:lvl w:ilvl="7">
      <w:start w:val="1"/>
      <w:numFmt w:val="lowerLetter"/>
      <w:lvlText w:val="%8."/>
      <w:lvlJc w:val="left"/>
      <w:pPr>
        <w:tabs>
          <w:tab w:val="num" w:pos="5040"/>
        </w:tabs>
      </w:pPr>
    </w:lvl>
    <w:lvl w:ilvl="8">
      <w:start w:val="1"/>
      <w:numFmt w:val="lowerRoman"/>
      <w:lvlText w:val="%9."/>
      <w:lvlJc w:val="right"/>
      <w:pPr>
        <w:tabs>
          <w:tab w:val="num" w:pos="5760"/>
        </w:tabs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05082C97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5239F5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7B139EE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BF62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A30677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lowerLetter"/>
      <w:lvlText w:val="%5."/>
      <w:lvlJc w:val="left"/>
      <w:pPr>
        <w:tabs>
          <w:tab w:val="num" w:pos="2880"/>
        </w:tabs>
      </w:pPr>
    </w:lvl>
    <w:lvl w:ilvl="5">
      <w:start w:val="1"/>
      <w:numFmt w:val="lowerRoman"/>
      <w:lvlText w:val="%6."/>
      <w:lvlJc w:val="right"/>
      <w:pPr>
        <w:tabs>
          <w:tab w:val="num" w:pos="3600"/>
        </w:tabs>
      </w:pPr>
    </w:lvl>
    <w:lvl w:ilvl="6">
      <w:start w:val="1"/>
      <w:numFmt w:val="decimal"/>
      <w:lvlText w:val="%7."/>
      <w:lvlJc w:val="left"/>
      <w:pPr>
        <w:tabs>
          <w:tab w:val="num" w:pos="4320"/>
        </w:tabs>
      </w:pPr>
    </w:lvl>
    <w:lvl w:ilvl="7">
      <w:start w:val="1"/>
      <w:numFmt w:val="lowerLetter"/>
      <w:lvlText w:val="%8."/>
      <w:lvlJc w:val="left"/>
      <w:pPr>
        <w:tabs>
          <w:tab w:val="num" w:pos="5040"/>
        </w:tabs>
      </w:pPr>
    </w:lvl>
    <w:lvl w:ilvl="8">
      <w:start w:val="1"/>
      <w:numFmt w:val="lowerRoman"/>
      <w:lvlText w:val="%9."/>
      <w:lvlJc w:val="right"/>
      <w:pPr>
        <w:tabs>
          <w:tab w:val="num" w:pos="5760"/>
        </w:tabs>
      </w:pPr>
    </w:lvl>
  </w:abstractNum>
  <w:abstractNum w:abstractNumId="13" w15:restartNumberingAfterBreak="0">
    <w:nsid w:val="299F779F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860556"/>
    <w:multiLevelType w:val="singleLevel"/>
    <w:tmpl w:val="44D4032A"/>
    <w:lvl w:ilvl="0">
      <w:start w:val="1"/>
      <w:numFmt w:val="bullet"/>
      <w:lvlText w:val="-"/>
      <w:lvlJc w:val="left"/>
      <w:pPr>
        <w:tabs>
          <w:tab w:val="num" w:pos="9433"/>
        </w:tabs>
        <w:ind w:left="9433" w:hanging="360"/>
      </w:pPr>
      <w:rPr>
        <w:rFonts w:ascii="Times New Roman" w:hAnsi="Times New Roman" w:hint="default"/>
      </w:rPr>
    </w:lvl>
  </w:abstractNum>
  <w:abstractNum w:abstractNumId="15" w15:restartNumberingAfterBreak="0">
    <w:nsid w:val="3005685B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216FE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lowerLetter"/>
      <w:lvlText w:val="%5."/>
      <w:lvlJc w:val="left"/>
      <w:pPr>
        <w:tabs>
          <w:tab w:val="num" w:pos="2880"/>
        </w:tabs>
      </w:pPr>
    </w:lvl>
    <w:lvl w:ilvl="5">
      <w:start w:val="1"/>
      <w:numFmt w:val="lowerRoman"/>
      <w:lvlText w:val="%6."/>
      <w:lvlJc w:val="right"/>
      <w:pPr>
        <w:tabs>
          <w:tab w:val="num" w:pos="3600"/>
        </w:tabs>
      </w:pPr>
    </w:lvl>
    <w:lvl w:ilvl="6">
      <w:start w:val="1"/>
      <w:numFmt w:val="decimal"/>
      <w:lvlText w:val="%7."/>
      <w:lvlJc w:val="left"/>
      <w:pPr>
        <w:tabs>
          <w:tab w:val="num" w:pos="4320"/>
        </w:tabs>
      </w:pPr>
    </w:lvl>
    <w:lvl w:ilvl="7">
      <w:start w:val="1"/>
      <w:numFmt w:val="lowerLetter"/>
      <w:lvlText w:val="%8."/>
      <w:lvlJc w:val="left"/>
      <w:pPr>
        <w:tabs>
          <w:tab w:val="num" w:pos="5040"/>
        </w:tabs>
      </w:pPr>
    </w:lvl>
    <w:lvl w:ilvl="8">
      <w:start w:val="1"/>
      <w:numFmt w:val="lowerRoman"/>
      <w:lvlText w:val="%9."/>
      <w:lvlJc w:val="right"/>
      <w:pPr>
        <w:tabs>
          <w:tab w:val="num" w:pos="5760"/>
        </w:tabs>
      </w:pPr>
    </w:lvl>
  </w:abstractNum>
  <w:abstractNum w:abstractNumId="17" w15:restartNumberingAfterBreak="0">
    <w:nsid w:val="3C844BD3"/>
    <w:multiLevelType w:val="hybridMultilevel"/>
    <w:tmpl w:val="36B6434A"/>
    <w:lvl w:ilvl="0" w:tplc="14B498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FE9B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4A1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4853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C20A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C84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A44B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06F8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584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A303FC"/>
    <w:multiLevelType w:val="hybridMultilevel"/>
    <w:tmpl w:val="171C0F50"/>
    <w:lvl w:ilvl="0" w:tplc="7E724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04FB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24E02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1A36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B049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044D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62ED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3673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E50E4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033E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1">
    <w:nsid w:val="470B24DE"/>
    <w:multiLevelType w:val="multilevel"/>
    <w:tmpl w:val="3CD88DF0"/>
    <w:lvl w:ilvl="0">
      <w:start w:val="80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952"/>
      <w:numFmt w:val="decimal"/>
      <w:lvlText w:val="%1-%2"/>
      <w:lvlJc w:val="left"/>
      <w:pPr>
        <w:tabs>
          <w:tab w:val="num" w:pos="1110"/>
        </w:tabs>
        <w:ind w:left="11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1" w15:restartNumberingAfterBreak="0">
    <w:nsid w:val="4BCA43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159790E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3E23C3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D77078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7C5BEA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2151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lowerLetter"/>
      <w:lvlText w:val="%5."/>
      <w:lvlJc w:val="left"/>
      <w:pPr>
        <w:tabs>
          <w:tab w:val="num" w:pos="2880"/>
        </w:tabs>
      </w:pPr>
    </w:lvl>
    <w:lvl w:ilvl="5">
      <w:start w:val="1"/>
      <w:numFmt w:val="lowerRoman"/>
      <w:lvlText w:val="%6."/>
      <w:lvlJc w:val="right"/>
      <w:pPr>
        <w:tabs>
          <w:tab w:val="num" w:pos="3600"/>
        </w:tabs>
      </w:pPr>
    </w:lvl>
    <w:lvl w:ilvl="6">
      <w:start w:val="1"/>
      <w:numFmt w:val="decimal"/>
      <w:lvlText w:val="%7."/>
      <w:lvlJc w:val="left"/>
      <w:pPr>
        <w:tabs>
          <w:tab w:val="num" w:pos="4320"/>
        </w:tabs>
      </w:pPr>
    </w:lvl>
    <w:lvl w:ilvl="7">
      <w:start w:val="1"/>
      <w:numFmt w:val="lowerLetter"/>
      <w:lvlText w:val="%8."/>
      <w:lvlJc w:val="left"/>
      <w:pPr>
        <w:tabs>
          <w:tab w:val="num" w:pos="5040"/>
        </w:tabs>
      </w:pPr>
    </w:lvl>
    <w:lvl w:ilvl="8">
      <w:start w:val="1"/>
      <w:numFmt w:val="lowerRoman"/>
      <w:lvlText w:val="%9."/>
      <w:lvlJc w:val="right"/>
      <w:pPr>
        <w:tabs>
          <w:tab w:val="num" w:pos="5760"/>
        </w:tabs>
      </w:pPr>
    </w:lvl>
  </w:abstractNum>
  <w:abstractNum w:abstractNumId="27" w15:restartNumberingAfterBreak="0">
    <w:nsid w:val="647823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9DB41A1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914088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26"/>
  </w:num>
  <w:num w:numId="11">
    <w:abstractNumId w:val="12"/>
  </w:num>
  <w:num w:numId="12">
    <w:abstractNumId w:val="9"/>
  </w:num>
  <w:num w:numId="13">
    <w:abstractNumId w:val="23"/>
  </w:num>
  <w:num w:numId="14">
    <w:abstractNumId w:val="29"/>
  </w:num>
  <w:num w:numId="15">
    <w:abstractNumId w:val="25"/>
  </w:num>
  <w:num w:numId="16">
    <w:abstractNumId w:val="24"/>
  </w:num>
  <w:num w:numId="17">
    <w:abstractNumId w:val="10"/>
  </w:num>
  <w:num w:numId="18">
    <w:abstractNumId w:val="13"/>
  </w:num>
  <w:num w:numId="19">
    <w:abstractNumId w:val="21"/>
  </w:num>
  <w:num w:numId="20">
    <w:abstractNumId w:val="11"/>
  </w:num>
  <w:num w:numId="21">
    <w:abstractNumId w:val="19"/>
  </w:num>
  <w:num w:numId="22">
    <w:abstractNumId w:val="22"/>
  </w:num>
  <w:num w:numId="23">
    <w:abstractNumId w:val="20"/>
  </w:num>
  <w:num w:numId="24">
    <w:abstractNumId w:val="28"/>
  </w:num>
  <w:num w:numId="25">
    <w:abstractNumId w:val="15"/>
  </w:num>
  <w:num w:numId="26">
    <w:abstractNumId w:val="27"/>
  </w:num>
  <w:num w:numId="27">
    <w:abstractNumId w:val="14"/>
  </w:num>
  <w:num w:numId="28">
    <w:abstractNumId w:val="17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1B3E"/>
    <w:rsid w:val="00013AF7"/>
    <w:rsid w:val="000439FF"/>
    <w:rsid w:val="000A178D"/>
    <w:rsid w:val="00130882"/>
    <w:rsid w:val="00150E64"/>
    <w:rsid w:val="001B0CB1"/>
    <w:rsid w:val="00203BC6"/>
    <w:rsid w:val="002330BC"/>
    <w:rsid w:val="00233C86"/>
    <w:rsid w:val="00257B31"/>
    <w:rsid w:val="00384933"/>
    <w:rsid w:val="00401E35"/>
    <w:rsid w:val="004021C6"/>
    <w:rsid w:val="00406BA8"/>
    <w:rsid w:val="00484467"/>
    <w:rsid w:val="004A22D4"/>
    <w:rsid w:val="004B7A11"/>
    <w:rsid w:val="00507F7D"/>
    <w:rsid w:val="00573060"/>
    <w:rsid w:val="00594B34"/>
    <w:rsid w:val="005E1FF6"/>
    <w:rsid w:val="00621BA2"/>
    <w:rsid w:val="00646C1C"/>
    <w:rsid w:val="0065151A"/>
    <w:rsid w:val="00661707"/>
    <w:rsid w:val="00665FB2"/>
    <w:rsid w:val="006C3377"/>
    <w:rsid w:val="00717206"/>
    <w:rsid w:val="00801C60"/>
    <w:rsid w:val="0081469F"/>
    <w:rsid w:val="00845476"/>
    <w:rsid w:val="00845EBE"/>
    <w:rsid w:val="00873CE3"/>
    <w:rsid w:val="008E1DF4"/>
    <w:rsid w:val="00921619"/>
    <w:rsid w:val="00961B3E"/>
    <w:rsid w:val="009743A0"/>
    <w:rsid w:val="00975842"/>
    <w:rsid w:val="009C2105"/>
    <w:rsid w:val="00AE1756"/>
    <w:rsid w:val="00B7600B"/>
    <w:rsid w:val="00BD18A7"/>
    <w:rsid w:val="00C1754C"/>
    <w:rsid w:val="00C251B9"/>
    <w:rsid w:val="00C57891"/>
    <w:rsid w:val="00C925BC"/>
    <w:rsid w:val="00CB3A95"/>
    <w:rsid w:val="00CB5A95"/>
    <w:rsid w:val="00CD395F"/>
    <w:rsid w:val="00CD5F33"/>
    <w:rsid w:val="00D02A8E"/>
    <w:rsid w:val="00D22E43"/>
    <w:rsid w:val="00D852B3"/>
    <w:rsid w:val="00DB105D"/>
    <w:rsid w:val="00E1735D"/>
    <w:rsid w:val="00EE1788"/>
    <w:rsid w:val="00FB1C92"/>
    <w:rsid w:val="00FC52EE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E1AEE"/>
  <w15:chartTrackingRefBased/>
  <w15:docId w15:val="{137F03F9-A236-424F-A3E6-BD2A1693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ind w:left="36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 Narrow" w:hAnsi="Arial Narrow"/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  <w:semiHidden/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echnic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echnical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echnical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 w:cs="Technical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rFonts w:ascii="Technical" w:hAnsi="Technical"/>
      <w:b/>
      <w:sz w:val="36"/>
    </w:rPr>
  </w:style>
  <w:style w:type="paragraph" w:styleId="Podtytu">
    <w:name w:val="Subtitle"/>
    <w:basedOn w:val="Normalny"/>
    <w:next w:val="Tekstpodstawowy"/>
    <w:qFormat/>
    <w:pPr>
      <w:jc w:val="center"/>
    </w:pPr>
    <w:rPr>
      <w:sz w:val="28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NormalnyWeb1">
    <w:name w:val="Normalny (Web)1"/>
    <w:basedOn w:val="Normalny"/>
    <w:pPr>
      <w:suppressAutoHyphens w:val="0"/>
      <w:spacing w:before="100" w:beforeAutospacing="1" w:after="100" w:afterAutospacing="1"/>
      <w:jc w:val="both"/>
    </w:pPr>
    <w:rPr>
      <w:rFonts w:ascii="Verdana" w:eastAsia="Arial Unicode MS" w:hAnsi="Verdana" w:cs="Arial Unicode MS"/>
      <w:sz w:val="18"/>
      <w:szCs w:val="18"/>
      <w:lang w:eastAsia="pl-PL"/>
    </w:rPr>
  </w:style>
  <w:style w:type="paragraph" w:styleId="Tekstpodstawowywcity2">
    <w:name w:val="Body Text Indent 2"/>
    <w:basedOn w:val="Normalny"/>
    <w:pPr>
      <w:ind w:firstLine="851"/>
    </w:pPr>
  </w:style>
  <w:style w:type="paragraph" w:styleId="Stopka">
    <w:name w:val="footer"/>
    <w:basedOn w:val="Normalny"/>
    <w:link w:val="StopkaZnak"/>
    <w:uiPriority w:val="99"/>
    <w:rsid w:val="00961B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D18A7"/>
  </w:style>
  <w:style w:type="paragraph" w:customStyle="1" w:styleId="Default">
    <w:name w:val="Default"/>
    <w:rsid w:val="009216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621BA2"/>
    <w:rPr>
      <w:rFonts w:ascii="Arial" w:eastAsia="Lucida Sans Unicode" w:hAnsi="Arial" w:cs="Technical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D02A8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praktyk zawodowych</vt:lpstr>
    </vt:vector>
  </TitlesOfParts>
  <Company>.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praktyk zawodowych</dc:title>
  <dc:subject/>
  <dc:creator>Dorota</dc:creator>
  <cp:keywords/>
  <dc:description/>
  <cp:lastModifiedBy>Dorota Bemowska</cp:lastModifiedBy>
  <cp:revision>8</cp:revision>
  <cp:lastPrinted>2007-11-06T10:32:00Z</cp:lastPrinted>
  <dcterms:created xsi:type="dcterms:W3CDTF">2021-02-18T08:49:00Z</dcterms:created>
  <dcterms:modified xsi:type="dcterms:W3CDTF">2021-03-08T11:57:00Z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-1073473551</vt:i4>
  </property>
  <property fmtid="{D5CDD505-2E9C-101B-9397-08002B2CF9AE}" pid="3" name="_EmailSubject">
    <vt:lpwstr>poprawka_strony</vt:lpwstr>
  </property>
  <property fmtid="{D5CDD505-2E9C-101B-9397-08002B2CF9AE}" pid="4" name="_AuthorEmail">
    <vt:lpwstr>dybiogeo@univ.gda.pl</vt:lpwstr>
  </property>
  <property fmtid="{D5CDD505-2E9C-101B-9397-08002B2CF9AE}" pid="5" name="_AuthorEmailDisplayName">
    <vt:lpwstr>Anna Kossobucka </vt:lpwstr>
  </property>
  <property fmtid="{D5CDD505-2E9C-101B-9397-08002B2CF9AE}" pid="6" name="_ReviewingToolsShownOnce">
    <vt:lpwstr/>
  </property>
</Properties>
</file>