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6C6C" w14:textId="77777777" w:rsidR="00921619" w:rsidRDefault="00C72D1D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w:pict w14:anchorId="5DD9EBA2">
          <v:rect id="_x0000_s1038" style="position:absolute;left:0;text-align:left;margin-left:-49.35pt;margin-top:-49.35pt;width:603pt;height:76.5pt;z-index:2" fillcolor="#03c" strokecolor="#03c">
            <v:textbox style="mso-next-textbox:#_x0000_s1038">
              <w:txbxContent>
                <w:p w14:paraId="294F962B" w14:textId="4AE16691" w:rsidR="00A21A0C" w:rsidRDefault="002B1A3F" w:rsidP="002B1A3F">
                  <w:pPr>
                    <w:pStyle w:val="Nagwek"/>
                    <w:ind w:left="4956" w:firstLine="708"/>
                    <w:rPr>
                      <w:rFonts w:ascii="Cambria" w:hAnsi="Cambria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4.</w:t>
                  </w: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1 do Regulaminu studenckich praktyk zawodowych WOiG</w:t>
                  </w:r>
                </w:p>
                <w:p w14:paraId="4C0A0E8B" w14:textId="5338EB9D" w:rsidR="00921619" w:rsidRPr="00C630BC" w:rsidRDefault="00921619" w:rsidP="00D02A8E">
                  <w:pPr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  <w:r w:rsidRPr="00C630BC">
                    <w:rPr>
                      <w:rFonts w:ascii="Arial" w:hAnsi="Arial" w:cs="Arial"/>
                      <w:b/>
                      <w:i/>
                      <w:color w:val="FF3300"/>
                      <w:sz w:val="28"/>
                      <w:szCs w:val="28"/>
                    </w:rPr>
                    <w:t>praktyk</w:t>
                  </w:r>
                  <w:r w:rsidR="00D02A8E" w:rsidRPr="00C630BC">
                    <w:rPr>
                      <w:rFonts w:ascii="Arial" w:hAnsi="Arial" w:cs="Arial"/>
                      <w:b/>
                      <w:i/>
                      <w:color w:val="FF3300"/>
                      <w:sz w:val="28"/>
                      <w:szCs w:val="28"/>
                    </w:rPr>
                    <w:t>a</w:t>
                  </w:r>
                  <w:r w:rsidRPr="00D22E43">
                    <w:rPr>
                      <w:rFonts w:ascii="Arial" w:hAnsi="Arial" w:cs="Arial"/>
                      <w:b/>
                      <w:i/>
                      <w:color w:val="FF3300"/>
                      <w:sz w:val="56"/>
                      <w:szCs w:val="56"/>
                    </w:rPr>
                    <w:t xml:space="preserve"> </w:t>
                  </w:r>
                  <w:r w:rsidR="00D02A8E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 xml:space="preserve"> </w:t>
                  </w:r>
                  <w:r w:rsidRPr="00D22E43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 xml:space="preserve"> </w:t>
                  </w:r>
                  <w:r w:rsidR="00C630BC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 xml:space="preserve">     </w:t>
                  </w:r>
                  <w:r w:rsidR="00C630BC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</w:r>
                  <w:r w:rsidR="00C630BC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</w:r>
                  <w:r w:rsidR="00C630BC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</w:r>
                  <w:r w:rsidR="00C630BC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ab/>
                    <w:t xml:space="preserve">   </w:t>
                  </w:r>
                  <w:r w:rsidRPr="00C630BC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Wydział Oceanografii i Geografii</w:t>
                  </w:r>
                </w:p>
                <w:p w14:paraId="38DCD8CB" w14:textId="77777777" w:rsidR="00D02A8E" w:rsidRPr="00C630BC" w:rsidRDefault="00D02A8E" w:rsidP="00D02A8E">
                  <w:pPr>
                    <w:rPr>
                      <w:rFonts w:ascii="Arial" w:hAnsi="Arial" w:cs="Arial"/>
                      <w:b/>
                      <w:i/>
                      <w:iCs/>
                      <w:color w:val="FF3300"/>
                      <w:sz w:val="28"/>
                      <w:szCs w:val="28"/>
                    </w:rPr>
                  </w:pPr>
                  <w:r w:rsidRPr="00C630BC">
                    <w:rPr>
                      <w:rFonts w:ascii="Arial" w:hAnsi="Arial" w:cs="Arial"/>
                      <w:b/>
                      <w:i/>
                      <w:iCs/>
                      <w:color w:val="FF3300"/>
                      <w:sz w:val="28"/>
                      <w:szCs w:val="28"/>
                    </w:rPr>
                    <w:t>zawodowa</w:t>
                  </w:r>
                </w:p>
              </w:txbxContent>
            </v:textbox>
          </v:rect>
        </w:pict>
      </w:r>
    </w:p>
    <w:p w14:paraId="04DE4155" w14:textId="77777777" w:rsidR="00921619" w:rsidRDefault="00C72D1D" w:rsidP="004B7A11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pict w14:anchorId="0C319007">
          <v:rect id="_x0000_s1039" style="position:absolute;left:0;text-align:left;margin-left:-416.05pt;margin-top:377.85pt;width:822.75pt;height:89.4pt;rotation:270;z-index:3" fillcolor="#03c" strokecolor="#03c">
            <v:textbox style="layout-flow:vertical;mso-layout-flow-alt:bottom-to-top;mso-next-textbox:#_x0000_s1039">
              <w:txbxContent>
                <w:p w14:paraId="3B5F1E8D" w14:textId="77777777" w:rsidR="00921619" w:rsidRPr="00B6068F" w:rsidRDefault="00921619" w:rsidP="00921619">
                  <w:pPr>
                    <w:jc w:val="right"/>
                    <w:rPr>
                      <w:rFonts w:ascii="Arial Black" w:hAnsi="Arial Black" w:cs="Arial"/>
                      <w:color w:val="FFFFFF"/>
                      <w:sz w:val="20"/>
                      <w:szCs w:val="20"/>
                    </w:rPr>
                  </w:pPr>
                </w:p>
                <w:p w14:paraId="4B23C8A2" w14:textId="77777777" w:rsidR="00921619" w:rsidRPr="004E639C" w:rsidRDefault="00921619" w:rsidP="00921619">
                  <w:pPr>
                    <w:jc w:val="right"/>
                    <w:rPr>
                      <w:rFonts w:ascii="Arial Black" w:hAnsi="Arial Black" w:cs="Arial"/>
                      <w:color w:val="FFFFFF"/>
                      <w:sz w:val="96"/>
                      <w:szCs w:val="96"/>
                    </w:rPr>
                  </w:pPr>
                  <w:r w:rsidRPr="00C242A7">
                    <w:rPr>
                      <w:rFonts w:ascii="Arial Black" w:hAnsi="Arial Black" w:cs="Arial"/>
                      <w:color w:val="FFFFFF"/>
                      <w:sz w:val="72"/>
                      <w:szCs w:val="72"/>
                    </w:rPr>
                    <w:t>Uniwersytet Gdański</w:t>
                  </w:r>
                  <w:r>
                    <w:rPr>
                      <w:rFonts w:ascii="Arial Black" w:hAnsi="Arial Black" w:cs="Arial"/>
                      <w:color w:val="FFFFFF"/>
                      <w:sz w:val="72"/>
                      <w:szCs w:val="72"/>
                    </w:rPr>
                    <w:t xml:space="preserve"> </w:t>
                  </w:r>
                  <w:r w:rsidRPr="004E639C">
                    <w:rPr>
                      <w:rFonts w:ascii="Arial Black" w:hAnsi="Arial Black" w:cs="Arial"/>
                      <w:color w:val="FFFFFF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 w14:paraId="5D7D020A" w14:textId="77777777" w:rsidR="00921619" w:rsidRDefault="00921619" w:rsidP="004B7A11">
      <w:pPr>
        <w:pStyle w:val="Lista"/>
        <w:jc w:val="right"/>
        <w:rPr>
          <w:sz w:val="20"/>
        </w:rPr>
      </w:pPr>
    </w:p>
    <w:p w14:paraId="1FC42143" w14:textId="77777777" w:rsidR="00921619" w:rsidRDefault="00C72D1D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w:pict w14:anchorId="646F1EC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21.15pt;margin-top:.9pt;width:3in;height:45pt;z-index:5" fillcolor="#eaeaea" stroked="f">
            <v:textbox style="mso-next-textbox:#_x0000_s1041">
              <w:txbxContent>
                <w:p w14:paraId="1F6E3A15" w14:textId="77777777" w:rsidR="00921619" w:rsidRPr="007316DA" w:rsidRDefault="00921619" w:rsidP="00921619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Miejscowość i data</w:t>
                  </w:r>
                </w:p>
                <w:p w14:paraId="62B6FECF" w14:textId="77777777" w:rsidR="00921619" w:rsidRPr="007316DA" w:rsidRDefault="00921619" w:rsidP="00921619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215A3A78" w14:textId="77777777" w:rsidR="00921619" w:rsidRPr="007316DA" w:rsidRDefault="00921619" w:rsidP="00921619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1D81DD52" w14:textId="77777777" w:rsidR="00921619" w:rsidRPr="007316DA" w:rsidRDefault="00921619" w:rsidP="00921619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</w:t>
                  </w:r>
                </w:p>
              </w:txbxContent>
            </v:textbox>
          </v:shape>
        </w:pict>
      </w:r>
    </w:p>
    <w:p w14:paraId="423CC2D5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00B47C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BCCCA46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A78AF61" w14:textId="77777777" w:rsidR="004B7A11" w:rsidRDefault="00C72D1D" w:rsidP="00921619">
      <w:pPr>
        <w:pStyle w:val="Lista"/>
        <w:ind w:left="709"/>
        <w:jc w:val="left"/>
        <w:rPr>
          <w:sz w:val="20"/>
        </w:rPr>
      </w:pPr>
      <w:r>
        <w:rPr>
          <w:b/>
          <w:smallCaps/>
          <w:noProof/>
          <w:sz w:val="56"/>
          <w:szCs w:val="56"/>
          <w:lang w:eastAsia="pl-PL"/>
        </w:rPr>
        <w:pict w14:anchorId="15FCA804">
          <v:shape id="_x0000_s1042" type="#_x0000_t202" style="position:absolute;left:0;text-align:left;margin-left:12.15pt;margin-top:6.7pt;width:552pt;height:84.75pt;z-index:1" fillcolor="#cff" stroked="f">
            <v:textbox style="mso-next-textbox:#_x0000_s1042">
              <w:txbxContent>
                <w:p w14:paraId="185F5ECA" w14:textId="77777777" w:rsidR="00921619" w:rsidRPr="009538BD" w:rsidRDefault="00921619" w:rsidP="00921619">
                  <w:pPr>
                    <w:pStyle w:val="Default"/>
                    <w:tabs>
                      <w:tab w:val="left" w:pos="540"/>
                      <w:tab w:val="left" w:pos="10080"/>
                    </w:tabs>
                    <w:ind w:left="180" w:right="255"/>
                    <w:rPr>
                      <w:sz w:val="16"/>
                      <w:szCs w:val="16"/>
                    </w:rPr>
                  </w:pPr>
                </w:p>
                <w:p w14:paraId="1DC42D66" w14:textId="77777777" w:rsidR="00921619" w:rsidRPr="00921619" w:rsidRDefault="00921619" w:rsidP="00921619">
                  <w:pPr>
                    <w:pStyle w:val="Lista"/>
                    <w:ind w:left="709"/>
                    <w:jc w:val="left"/>
                    <w:rPr>
                      <w:rFonts w:ascii="Arial Black" w:hAnsi="Arial Black"/>
                      <w:smallCaps/>
                      <w:sz w:val="96"/>
                      <w:szCs w:val="96"/>
                    </w:rPr>
                  </w:pPr>
                  <w:r w:rsidRPr="00921619">
                    <w:rPr>
                      <w:rFonts w:ascii="Arial Black" w:hAnsi="Arial Black"/>
                      <w:smallCaps/>
                      <w:sz w:val="96"/>
                      <w:szCs w:val="96"/>
                    </w:rPr>
                    <w:t>Dziennik Prakty</w:t>
                  </w:r>
                  <w:r w:rsidR="00D02A8E">
                    <w:rPr>
                      <w:rFonts w:ascii="Arial Black" w:hAnsi="Arial Black"/>
                      <w:smallCaps/>
                      <w:sz w:val="96"/>
                      <w:szCs w:val="96"/>
                    </w:rPr>
                    <w:t>ki</w:t>
                  </w:r>
                </w:p>
                <w:p w14:paraId="0A0E5682" w14:textId="77777777" w:rsidR="00921619" w:rsidRPr="00921619" w:rsidRDefault="00921619" w:rsidP="00921619">
                  <w:pPr>
                    <w:pStyle w:val="Nagwek2"/>
                    <w:tabs>
                      <w:tab w:val="left" w:pos="540"/>
                      <w:tab w:val="left" w:pos="10080"/>
                    </w:tabs>
                    <w:ind w:left="180" w:right="255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14:paraId="42ECEECF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16925B7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07CC6730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79F465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59A63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E4B1B99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626E8137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600381" w14:textId="77777777" w:rsidR="004B7A11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18C64E43">
          <v:shape id="_x0000_s1049" type="#_x0000_t202" style="position:absolute;margin-left:45.15pt;margin-top:11.4pt;width:453.4pt;height:67.9pt;z-index:6" fillcolor="#eaeaea" stroked="f">
            <v:textbox style="mso-next-textbox:#_x0000_s1049">
              <w:txbxContent>
                <w:p w14:paraId="62467D3B" w14:textId="77777777" w:rsidR="00484467" w:rsidRDefault="00484467" w:rsidP="00484467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453F39E4" w14:textId="77777777" w:rsidR="00484467" w:rsidRDefault="00484467" w:rsidP="00484467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Student odbywający praktykę:</w:t>
                  </w:r>
                </w:p>
                <w:p w14:paraId="259CCA87" w14:textId="77777777" w:rsidR="00484467" w:rsidRPr="00BD18A7" w:rsidRDefault="001B0CB1" w:rsidP="00484467">
                  <w:pPr>
                    <w:pStyle w:val="Lista"/>
                    <w:jc w:val="left"/>
                    <w:rPr>
                      <w:b/>
                      <w:i/>
                      <w:color w:val="0000FF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  <w:r>
                    <w:rPr>
                      <w:b/>
                      <w:i/>
                      <w:color w:val="0000FF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p w14:paraId="3273549D" w14:textId="77777777" w:rsidR="00873CE3" w:rsidRDefault="00873CE3" w:rsidP="004B7A11">
      <w:pPr>
        <w:pStyle w:val="Lista"/>
        <w:jc w:val="left"/>
        <w:rPr>
          <w:sz w:val="20"/>
        </w:rPr>
      </w:pPr>
    </w:p>
    <w:p w14:paraId="0D81E254" w14:textId="77777777" w:rsidR="00873CE3" w:rsidRDefault="00873CE3" w:rsidP="004B7A11">
      <w:pPr>
        <w:pStyle w:val="Lista"/>
        <w:jc w:val="left"/>
        <w:rPr>
          <w:sz w:val="20"/>
        </w:rPr>
      </w:pPr>
    </w:p>
    <w:p w14:paraId="4AD47B72" w14:textId="77777777" w:rsidR="00873CE3" w:rsidRDefault="00873CE3" w:rsidP="004B7A11">
      <w:pPr>
        <w:pStyle w:val="Lista"/>
        <w:jc w:val="left"/>
        <w:rPr>
          <w:sz w:val="20"/>
        </w:rPr>
      </w:pPr>
    </w:p>
    <w:p w14:paraId="54909077" w14:textId="77777777" w:rsidR="00873CE3" w:rsidRDefault="00873CE3" w:rsidP="004B7A11">
      <w:pPr>
        <w:pStyle w:val="Lista"/>
        <w:jc w:val="left"/>
        <w:rPr>
          <w:sz w:val="20"/>
        </w:rPr>
      </w:pPr>
    </w:p>
    <w:p w14:paraId="49030D15" w14:textId="77777777" w:rsidR="00873CE3" w:rsidRDefault="00873CE3" w:rsidP="004B7A11">
      <w:pPr>
        <w:pStyle w:val="Lista"/>
        <w:jc w:val="left"/>
        <w:rPr>
          <w:sz w:val="20"/>
        </w:rPr>
      </w:pPr>
    </w:p>
    <w:p w14:paraId="1519AF08" w14:textId="77777777" w:rsidR="00873CE3" w:rsidRDefault="00873CE3" w:rsidP="004B7A11">
      <w:pPr>
        <w:pStyle w:val="Lista"/>
        <w:jc w:val="left"/>
        <w:rPr>
          <w:sz w:val="20"/>
        </w:rPr>
      </w:pPr>
    </w:p>
    <w:p w14:paraId="155C7590" w14:textId="64FCF247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0AB52BA5">
          <v:shape id="_x0000_s1050" type="#_x0000_t202" style="position:absolute;margin-left:45.15pt;margin-top:5.9pt;width:453.4pt;height:41.25pt;z-index:7" fillcolor="#eaeaea" stroked="f">
            <v:textbox style="mso-next-textbox:#_x0000_s1050">
              <w:txbxContent>
                <w:p w14:paraId="5C6DA489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754DF18F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Numer indeksu:</w:t>
                  </w:r>
                </w:p>
                <w:p w14:paraId="4A38FA54" w14:textId="77777777" w:rsidR="001B0CB1" w:rsidRPr="004B7A11" w:rsidRDefault="001B0CB1" w:rsidP="001B0CB1">
                  <w:pPr>
                    <w:pStyle w:val="Lista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14:paraId="06E83A44" w14:textId="77777777" w:rsidR="001B0CB1" w:rsidRDefault="001B0CB1"/>
              </w:txbxContent>
            </v:textbox>
          </v:shape>
        </w:pict>
      </w:r>
    </w:p>
    <w:p w14:paraId="1716DCDF" w14:textId="51C3F0E2" w:rsidR="00873CE3" w:rsidRDefault="00873CE3" w:rsidP="004B7A11">
      <w:pPr>
        <w:pStyle w:val="Lista"/>
        <w:jc w:val="left"/>
        <w:rPr>
          <w:sz w:val="20"/>
        </w:rPr>
      </w:pPr>
    </w:p>
    <w:p w14:paraId="63241C65" w14:textId="77777777" w:rsidR="00873CE3" w:rsidRDefault="00873CE3" w:rsidP="004B7A11">
      <w:pPr>
        <w:pStyle w:val="Lista"/>
        <w:jc w:val="left"/>
        <w:rPr>
          <w:sz w:val="20"/>
        </w:rPr>
      </w:pPr>
    </w:p>
    <w:p w14:paraId="7B62302B" w14:textId="77777777" w:rsidR="00873CE3" w:rsidRDefault="00873CE3" w:rsidP="004B7A11">
      <w:pPr>
        <w:pStyle w:val="Lista"/>
        <w:jc w:val="left"/>
        <w:rPr>
          <w:sz w:val="20"/>
        </w:rPr>
      </w:pPr>
    </w:p>
    <w:p w14:paraId="00DEEDE4" w14:textId="27A95DBD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63582178">
          <v:shape id="_x0000_s1051" type="#_x0000_t202" style="position:absolute;margin-left:47.4pt;margin-top:10.2pt;width:452.25pt;height:88.5pt;z-index:8" fillcolor="#eaeaea" stroked="f">
            <v:textbox style="mso-next-textbox:#_x0000_s1051">
              <w:txbxContent>
                <w:p w14:paraId="7E5E2921" w14:textId="77777777" w:rsidR="00845476" w:rsidRDefault="001B0CB1" w:rsidP="00D852B3">
                  <w:pPr>
                    <w:pStyle w:val="Lista"/>
                    <w:spacing w:line="60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Kierunek:</w:t>
                  </w:r>
                </w:p>
                <w:p w14:paraId="7D5CC97A" w14:textId="1A2FF6FB" w:rsidR="00845476" w:rsidRDefault="00845476" w:rsidP="00D852B3">
                  <w:pPr>
                    <w:pStyle w:val="Lista"/>
                    <w:spacing w:line="60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Studia ……</w:t>
                  </w:r>
                  <w:r w:rsidR="00203BC6">
                    <w:rPr>
                      <w:sz w:val="20"/>
                    </w:rPr>
                    <w:t>…</w:t>
                  </w:r>
                  <w:r>
                    <w:rPr>
                      <w:sz w:val="20"/>
                    </w:rPr>
                    <w:t>. stopnia</w:t>
                  </w:r>
                </w:p>
                <w:p w14:paraId="6BAA3C23" w14:textId="03C79EF4" w:rsidR="001B0CB1" w:rsidRDefault="00845476" w:rsidP="00D852B3">
                  <w:pPr>
                    <w:pStyle w:val="Lista"/>
                    <w:spacing w:line="60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Rok studiów</w:t>
                  </w:r>
                  <w:r w:rsidR="00203BC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</w:t>
                  </w:r>
                  <w:r w:rsidR="00203BC6">
                    <w:rPr>
                      <w:sz w:val="20"/>
                    </w:rPr>
                    <w:t>…</w:t>
                  </w:r>
                </w:p>
                <w:p w14:paraId="7CD1FD6D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14:paraId="0358F882" w14:textId="77777777" w:rsidR="00873CE3" w:rsidRDefault="00873CE3" w:rsidP="004B7A11">
      <w:pPr>
        <w:pStyle w:val="Lista"/>
        <w:jc w:val="left"/>
        <w:rPr>
          <w:sz w:val="20"/>
        </w:rPr>
      </w:pPr>
    </w:p>
    <w:p w14:paraId="07423AF2" w14:textId="184B9BEC" w:rsidR="00873CE3" w:rsidRDefault="00873CE3" w:rsidP="004B7A11">
      <w:pPr>
        <w:pStyle w:val="Lista"/>
        <w:jc w:val="left"/>
        <w:rPr>
          <w:sz w:val="20"/>
        </w:rPr>
      </w:pPr>
    </w:p>
    <w:p w14:paraId="12DBF8DE" w14:textId="2318474B" w:rsidR="00873CE3" w:rsidRDefault="00873CE3" w:rsidP="004B7A11">
      <w:pPr>
        <w:pStyle w:val="Lista"/>
        <w:jc w:val="left"/>
        <w:rPr>
          <w:sz w:val="20"/>
        </w:rPr>
      </w:pPr>
    </w:p>
    <w:p w14:paraId="1BE71188" w14:textId="77777777" w:rsidR="00873CE3" w:rsidRDefault="00873CE3" w:rsidP="004B7A11">
      <w:pPr>
        <w:pStyle w:val="Lista"/>
        <w:jc w:val="left"/>
        <w:rPr>
          <w:sz w:val="20"/>
        </w:rPr>
      </w:pPr>
    </w:p>
    <w:p w14:paraId="0A9852E0" w14:textId="77777777" w:rsidR="00873CE3" w:rsidRDefault="00873CE3" w:rsidP="004B7A11">
      <w:pPr>
        <w:pStyle w:val="Lista"/>
        <w:jc w:val="left"/>
        <w:rPr>
          <w:sz w:val="20"/>
        </w:rPr>
      </w:pPr>
    </w:p>
    <w:p w14:paraId="10B01779" w14:textId="77777777" w:rsidR="00873CE3" w:rsidRDefault="00873CE3" w:rsidP="004B7A11">
      <w:pPr>
        <w:pStyle w:val="Lista"/>
        <w:jc w:val="left"/>
        <w:rPr>
          <w:sz w:val="20"/>
        </w:rPr>
      </w:pPr>
    </w:p>
    <w:p w14:paraId="4E8123FE" w14:textId="77777777" w:rsidR="00873CE3" w:rsidRDefault="00873CE3" w:rsidP="004B7A11">
      <w:pPr>
        <w:pStyle w:val="Lista"/>
        <w:jc w:val="left"/>
        <w:rPr>
          <w:sz w:val="20"/>
        </w:rPr>
      </w:pPr>
    </w:p>
    <w:p w14:paraId="4B4EB977" w14:textId="77777777" w:rsidR="00873CE3" w:rsidRDefault="00873CE3" w:rsidP="004B7A11">
      <w:pPr>
        <w:pStyle w:val="Lista"/>
        <w:jc w:val="left"/>
        <w:rPr>
          <w:sz w:val="20"/>
        </w:rPr>
      </w:pPr>
    </w:p>
    <w:p w14:paraId="262DDD2E" w14:textId="77777777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4708F234">
          <v:shape id="_x0000_s1052" type="#_x0000_t202" style="position:absolute;margin-left:48.15pt;margin-top:4.95pt;width:450.4pt;height:56.25pt;z-index:9" fillcolor="#eaeaea" stroked="f">
            <v:textbox style="mso-next-textbox:#_x0000_s1052">
              <w:txbxContent>
                <w:p w14:paraId="1BA40A04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7F20EF73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Opiekun ze strony Instytutu:</w:t>
                  </w:r>
                </w:p>
                <w:p w14:paraId="2D8F113B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488AE41C" w14:textId="77777777" w:rsidR="00873CE3" w:rsidRDefault="00873CE3" w:rsidP="004B7A11">
      <w:pPr>
        <w:pStyle w:val="Lista"/>
        <w:jc w:val="left"/>
        <w:rPr>
          <w:sz w:val="20"/>
        </w:rPr>
      </w:pPr>
    </w:p>
    <w:p w14:paraId="135DDB12" w14:textId="77777777" w:rsidR="00873CE3" w:rsidRDefault="00873CE3" w:rsidP="004B7A11">
      <w:pPr>
        <w:pStyle w:val="Lista"/>
        <w:jc w:val="left"/>
        <w:rPr>
          <w:sz w:val="20"/>
        </w:rPr>
      </w:pPr>
    </w:p>
    <w:p w14:paraId="12A9ED4D" w14:textId="77777777" w:rsidR="00873CE3" w:rsidRDefault="00873CE3" w:rsidP="004B7A11">
      <w:pPr>
        <w:pStyle w:val="Lista"/>
        <w:jc w:val="left"/>
        <w:rPr>
          <w:sz w:val="20"/>
        </w:rPr>
      </w:pPr>
    </w:p>
    <w:p w14:paraId="1C015973" w14:textId="77777777" w:rsidR="00873CE3" w:rsidRDefault="00873CE3" w:rsidP="004B7A11">
      <w:pPr>
        <w:pStyle w:val="Lista"/>
        <w:jc w:val="left"/>
        <w:rPr>
          <w:sz w:val="20"/>
        </w:rPr>
      </w:pPr>
    </w:p>
    <w:p w14:paraId="7AD14646" w14:textId="77777777" w:rsidR="00873CE3" w:rsidRDefault="00873CE3" w:rsidP="004B7A11">
      <w:pPr>
        <w:pStyle w:val="Lista"/>
        <w:jc w:val="left"/>
        <w:rPr>
          <w:sz w:val="20"/>
        </w:rPr>
      </w:pPr>
    </w:p>
    <w:p w14:paraId="4981DFCB" w14:textId="77777777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3D40872A">
          <v:shape id="_x0000_s1053" type="#_x0000_t202" style="position:absolute;margin-left:46.65pt;margin-top:3.45pt;width:454.5pt;height:76.5pt;z-index:10" fillcolor="#eaeaea" stroked="f">
            <v:textbox style="mso-next-textbox:#_x0000_s1053">
              <w:txbxContent>
                <w:p w14:paraId="39BEE78A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6BC56E79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Miejsce praktyk</w:t>
                  </w:r>
                  <w:r w:rsidR="00D02A8E">
                    <w:rPr>
                      <w:sz w:val="20"/>
                    </w:rPr>
                    <w:t>i:</w:t>
                  </w:r>
                </w:p>
                <w:p w14:paraId="102C13E4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16734C09" w14:textId="77777777" w:rsidR="00873CE3" w:rsidRDefault="00873CE3" w:rsidP="004B7A11">
      <w:pPr>
        <w:pStyle w:val="Lista"/>
        <w:jc w:val="left"/>
        <w:rPr>
          <w:sz w:val="20"/>
        </w:rPr>
      </w:pPr>
    </w:p>
    <w:p w14:paraId="6038AE37" w14:textId="77777777" w:rsidR="00873CE3" w:rsidRDefault="00873CE3" w:rsidP="004B7A11">
      <w:pPr>
        <w:pStyle w:val="Lista"/>
        <w:jc w:val="left"/>
        <w:rPr>
          <w:sz w:val="20"/>
        </w:rPr>
      </w:pPr>
    </w:p>
    <w:p w14:paraId="79804F9D" w14:textId="77777777" w:rsidR="00873CE3" w:rsidRDefault="00873CE3" w:rsidP="004B7A11">
      <w:pPr>
        <w:pStyle w:val="Lista"/>
        <w:jc w:val="left"/>
        <w:rPr>
          <w:sz w:val="20"/>
        </w:rPr>
      </w:pPr>
    </w:p>
    <w:p w14:paraId="4A7B3FDB" w14:textId="77777777" w:rsidR="00873CE3" w:rsidRDefault="00873CE3" w:rsidP="004B7A11">
      <w:pPr>
        <w:pStyle w:val="Lista"/>
        <w:jc w:val="left"/>
        <w:rPr>
          <w:sz w:val="20"/>
        </w:rPr>
      </w:pPr>
    </w:p>
    <w:p w14:paraId="754D9E48" w14:textId="77777777" w:rsidR="00873CE3" w:rsidRDefault="00873CE3" w:rsidP="004B7A11">
      <w:pPr>
        <w:pStyle w:val="Lista"/>
        <w:jc w:val="left"/>
        <w:rPr>
          <w:sz w:val="20"/>
        </w:rPr>
      </w:pPr>
    </w:p>
    <w:p w14:paraId="3DBE154F" w14:textId="77777777" w:rsidR="00873CE3" w:rsidRDefault="00873CE3" w:rsidP="004B7A11">
      <w:pPr>
        <w:pStyle w:val="Lista"/>
        <w:jc w:val="left"/>
        <w:rPr>
          <w:sz w:val="20"/>
        </w:rPr>
      </w:pPr>
    </w:p>
    <w:p w14:paraId="404459EE" w14:textId="77777777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6F8E1AAA">
          <v:shape id="_x0000_s1054" type="#_x0000_t202" style="position:absolute;margin-left:46.65pt;margin-top:9.7pt;width:453pt;height:75pt;z-index:11" fillcolor="#eaeaea" stroked="f">
            <v:textbox style="mso-next-textbox:#_x0000_s1054">
              <w:txbxContent>
                <w:p w14:paraId="5C38F60A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1043B4A1" w14:textId="474E02A6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Prowadzący </w:t>
                  </w:r>
                  <w:r w:rsidR="00DC23F7"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>raktyk</w:t>
                  </w:r>
                  <w:r w:rsidR="00D02A8E">
                    <w:rPr>
                      <w:sz w:val="20"/>
                    </w:rPr>
                    <w:t>ę</w:t>
                  </w:r>
                  <w:r>
                    <w:rPr>
                      <w:sz w:val="20"/>
                    </w:rPr>
                    <w:t xml:space="preserve"> ze strony Zakładu Pracy:</w:t>
                  </w:r>
                </w:p>
                <w:p w14:paraId="1075338C" w14:textId="77777777" w:rsidR="001B0CB1" w:rsidRPr="00BD18A7" w:rsidRDefault="001B0CB1" w:rsidP="001B0CB1">
                  <w:pPr>
                    <w:pStyle w:val="Lista"/>
                    <w:jc w:val="left"/>
                    <w:rPr>
                      <w:i/>
                      <w:color w:val="0000F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C925BC">
                    <w:rPr>
                      <w:sz w:val="20"/>
                    </w:rPr>
                    <w:t xml:space="preserve"> </w:t>
                  </w:r>
                  <w:r w:rsidR="00C925BC">
                    <w:rPr>
                      <w:sz w:val="20"/>
                    </w:rPr>
                    <w:tab/>
                  </w:r>
                  <w:r w:rsidR="00C925BC">
                    <w:rPr>
                      <w:sz w:val="20"/>
                    </w:rPr>
                    <w:tab/>
                  </w:r>
                </w:p>
                <w:p w14:paraId="7B473807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193ADE53" w14:textId="77777777" w:rsidR="00873CE3" w:rsidRDefault="00873CE3" w:rsidP="004B7A11">
      <w:pPr>
        <w:pStyle w:val="Lista"/>
        <w:jc w:val="left"/>
        <w:rPr>
          <w:sz w:val="20"/>
        </w:rPr>
      </w:pPr>
    </w:p>
    <w:p w14:paraId="026FC7FC" w14:textId="77777777" w:rsidR="00873CE3" w:rsidRDefault="00873CE3" w:rsidP="004B7A11">
      <w:pPr>
        <w:pStyle w:val="Lista"/>
        <w:jc w:val="left"/>
        <w:rPr>
          <w:sz w:val="20"/>
        </w:rPr>
      </w:pPr>
    </w:p>
    <w:p w14:paraId="1557BA02" w14:textId="77777777" w:rsidR="00873CE3" w:rsidRDefault="00873CE3" w:rsidP="004B7A11">
      <w:pPr>
        <w:pStyle w:val="Lista"/>
        <w:jc w:val="left"/>
        <w:rPr>
          <w:sz w:val="20"/>
        </w:rPr>
      </w:pPr>
    </w:p>
    <w:p w14:paraId="61879FB1" w14:textId="77777777" w:rsidR="00873CE3" w:rsidRDefault="00873CE3" w:rsidP="004B7A11">
      <w:pPr>
        <w:pStyle w:val="Lista"/>
        <w:jc w:val="left"/>
        <w:rPr>
          <w:sz w:val="20"/>
        </w:rPr>
      </w:pPr>
    </w:p>
    <w:p w14:paraId="2B06264A" w14:textId="77777777" w:rsidR="00873CE3" w:rsidRDefault="00873CE3" w:rsidP="004B7A11">
      <w:pPr>
        <w:pStyle w:val="Lista"/>
        <w:jc w:val="left"/>
        <w:rPr>
          <w:sz w:val="20"/>
        </w:rPr>
      </w:pPr>
    </w:p>
    <w:p w14:paraId="25F7A852" w14:textId="77777777" w:rsidR="00873CE3" w:rsidRDefault="00873CE3" w:rsidP="004B7A11">
      <w:pPr>
        <w:pStyle w:val="Lista"/>
        <w:jc w:val="left"/>
        <w:rPr>
          <w:sz w:val="20"/>
        </w:rPr>
      </w:pPr>
    </w:p>
    <w:p w14:paraId="2901178D" w14:textId="48CD627E" w:rsidR="00873CE3" w:rsidRDefault="00873CE3" w:rsidP="004B7A11">
      <w:pPr>
        <w:pStyle w:val="Lista"/>
        <w:jc w:val="left"/>
        <w:rPr>
          <w:sz w:val="20"/>
        </w:rPr>
      </w:pPr>
    </w:p>
    <w:p w14:paraId="29F133D2" w14:textId="0A485697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39A1E5BE">
          <v:shape id="_x0000_s1055" type="#_x0000_t202" style="position:absolute;margin-left:46.65pt;margin-top:1.7pt;width:451.9pt;height:62.25pt;z-index:12" fillcolor="#eaeaea" stroked="f">
            <v:textbox style="mso-next-textbox:#_x0000_s1055">
              <w:txbxContent>
                <w:p w14:paraId="2E2ECF9D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54DF7D65" w14:textId="31946D3A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Okres odbywania </w:t>
                  </w:r>
                  <w:r w:rsidR="00DC23F7"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>raktyk</w:t>
                  </w:r>
                  <w:r w:rsidR="00D02A8E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:</w:t>
                  </w:r>
                </w:p>
                <w:p w14:paraId="1CDA70D9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14:paraId="255DD097" w14:textId="77777777" w:rsidR="00873CE3" w:rsidRDefault="00873CE3" w:rsidP="004B7A11">
      <w:pPr>
        <w:pStyle w:val="Lista"/>
        <w:jc w:val="left"/>
        <w:rPr>
          <w:sz w:val="20"/>
        </w:rPr>
      </w:pPr>
    </w:p>
    <w:p w14:paraId="1B17E768" w14:textId="77777777" w:rsidR="00873CE3" w:rsidRDefault="00873CE3" w:rsidP="004B7A11">
      <w:pPr>
        <w:pStyle w:val="Lista"/>
        <w:jc w:val="left"/>
        <w:rPr>
          <w:sz w:val="20"/>
        </w:rPr>
      </w:pPr>
    </w:p>
    <w:p w14:paraId="7F153D3F" w14:textId="77777777" w:rsidR="00873CE3" w:rsidRDefault="00873CE3" w:rsidP="004B7A11">
      <w:pPr>
        <w:pStyle w:val="Lista"/>
        <w:jc w:val="left"/>
        <w:rPr>
          <w:sz w:val="20"/>
        </w:rPr>
      </w:pPr>
    </w:p>
    <w:p w14:paraId="6CDB8A20" w14:textId="77777777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12F778C7">
          <v:shape id="_x0000_s1040" type="#_x0000_t202" style="position:absolute;margin-left:-46.5pt;margin-top:13.45pt;width:95.4pt;height:78pt;z-index:4" filled="f" stroked="f">
            <v:textbox style="mso-next-textbox:#_x0000_s1040">
              <w:txbxContent>
                <w:p w14:paraId="2E442226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b/>
                      <w:i/>
                      <w:smallCaps/>
                      <w:color w:val="FFFFFF"/>
                      <w:sz w:val="16"/>
                      <w:szCs w:val="16"/>
                    </w:rPr>
                    <w:t>Kierownik SPZ WOiG</w:t>
                  </w:r>
                </w:p>
                <w:p w14:paraId="06DEC5E1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dr Kamil Nowiński</w:t>
                  </w:r>
                </w:p>
                <w:p w14:paraId="2B5A0A74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 xml:space="preserve">ul. </w:t>
                  </w:r>
                  <w:r w:rsidR="00D22E43"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 xml:space="preserve">Jana </w:t>
                  </w: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Bażyńskiego 4</w:t>
                  </w:r>
                </w:p>
                <w:p w14:paraId="384FC315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80-952 Gdańsk</w:t>
                  </w:r>
                </w:p>
                <w:p w14:paraId="66FBC648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</w:p>
                <w:p w14:paraId="63F2A733" w14:textId="77777777" w:rsidR="00013AF7" w:rsidRPr="00D22E43" w:rsidRDefault="00013AF7" w:rsidP="00013AF7">
                  <w:pPr>
                    <w:ind w:right="60"/>
                    <w:jc w:val="right"/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</w:pPr>
                  <w:r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 xml:space="preserve">tel. (058) 523 65 10 </w:t>
                  </w:r>
                </w:p>
                <w:p w14:paraId="6F0530B5" w14:textId="232A7390" w:rsidR="00921619" w:rsidRPr="00D22E43" w:rsidRDefault="00FC3B01" w:rsidP="00D02A8E">
                  <w:pPr>
                    <w:ind w:right="6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kamil.nowinski</w:t>
                  </w:r>
                  <w:r w:rsidR="00013AF7" w:rsidRPr="00D22E43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@</w:t>
                  </w:r>
                  <w:r w:rsidR="00D02A8E">
                    <w:rPr>
                      <w:rFonts w:ascii="Arial Narrow" w:hAnsi="Arial Narrow"/>
                      <w:i/>
                      <w:color w:val="FFFFFF"/>
                      <w:sz w:val="16"/>
                      <w:szCs w:val="16"/>
                    </w:rPr>
                    <w:t>ug.edu.pl</w:t>
                  </w:r>
                </w:p>
              </w:txbxContent>
            </v:textbox>
          </v:shape>
        </w:pict>
      </w:r>
    </w:p>
    <w:p w14:paraId="3D4EF1B9" w14:textId="77777777" w:rsidR="00873CE3" w:rsidRDefault="00873CE3" w:rsidP="004B7A11">
      <w:pPr>
        <w:pStyle w:val="Lista"/>
        <w:jc w:val="left"/>
        <w:rPr>
          <w:sz w:val="20"/>
        </w:rPr>
      </w:pPr>
    </w:p>
    <w:p w14:paraId="189C290A" w14:textId="77777777" w:rsidR="00873CE3" w:rsidRDefault="00C72D1D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w:pict w14:anchorId="3AE11A19">
          <v:shape id="_x0000_s1056" type="#_x0000_t202" style="position:absolute;margin-left:47.4pt;margin-top:4.7pt;width:451.15pt;height:61.5pt;z-index:13" fillcolor="#eaeaea" stroked="f">
            <v:textbox style="mso-next-textbox:#_x0000_s1056">
              <w:txbxContent>
                <w:p w14:paraId="3A82F6F7" w14:textId="77777777" w:rsidR="001B0CB1" w:rsidRDefault="001B0CB1" w:rsidP="001B0CB1">
                  <w:pPr>
                    <w:pStyle w:val="Lista"/>
                    <w:jc w:val="left"/>
                    <w:rPr>
                      <w:sz w:val="20"/>
                    </w:rPr>
                  </w:pPr>
                </w:p>
                <w:p w14:paraId="4D492E4F" w14:textId="2527A994" w:rsidR="001B0CB1" w:rsidRDefault="00DC23F7" w:rsidP="001B0C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Liczba godzin</w:t>
                  </w:r>
                  <w:r w:rsidR="001B0CB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</w:t>
                  </w:r>
                  <w:r w:rsidR="001B0CB1">
                    <w:rPr>
                      <w:sz w:val="20"/>
                    </w:rPr>
                    <w:t>raktyk</w:t>
                  </w:r>
                  <w:r w:rsidR="00D02A8E">
                    <w:rPr>
                      <w:sz w:val="20"/>
                    </w:rPr>
                    <w:t>i</w:t>
                  </w:r>
                  <w:r w:rsidR="00EE1788">
                    <w:rPr>
                      <w:sz w:val="20"/>
                    </w:rPr>
                    <w:t>:</w:t>
                  </w:r>
                </w:p>
                <w:p w14:paraId="0B82589B" w14:textId="77777777" w:rsidR="001B0CB1" w:rsidRPr="001B0CB1" w:rsidRDefault="001B0CB1" w:rsidP="001B0CB1">
                  <w:pPr>
                    <w:rPr>
                      <w:i/>
                      <w:color w:val="0000FF"/>
                      <w:szCs w:val="16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14:paraId="39DF2E83" w14:textId="77777777" w:rsidR="00873CE3" w:rsidRDefault="00873CE3" w:rsidP="004B7A11">
      <w:pPr>
        <w:pStyle w:val="Lista"/>
        <w:jc w:val="left"/>
        <w:rPr>
          <w:sz w:val="20"/>
        </w:rPr>
        <w:sectPr w:rsidR="00873CE3" w:rsidSect="00646C1C">
          <w:footerReference w:type="default" r:id="rId7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0"/>
          <w:cols w:space="708"/>
          <w:docGrid w:linePitch="360"/>
        </w:sectPr>
      </w:pPr>
    </w:p>
    <w:p w14:paraId="4208352D" w14:textId="77777777" w:rsidR="00C925BC" w:rsidRDefault="00C72D1D">
      <w:pPr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68B30693">
          <v:shape id="_x0000_s1057" type="#_x0000_t202" style="position:absolute;margin-left:293.4pt;margin-top:-8.1pt;width:234pt;height:66pt;z-index:14" fillcolor="#eaeaea" stroked="f">
            <v:textbox style="mso-next-textbox:#_x0000_s1057">
              <w:txbxContent>
                <w:p w14:paraId="38B80190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620C696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26F10B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9E19E2A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F7D8EFF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  <w:r>
        <w:rPr>
          <w:rFonts w:ascii="Arial Narrow" w:hAnsi="Arial Narrow"/>
          <w:i/>
          <w:noProof/>
          <w:color w:val="0000FF"/>
          <w:lang w:eastAsia="pl-PL"/>
        </w:rPr>
        <w:pict w14:anchorId="371018E8">
          <v:shape id="_x0000_s1058" type="#_x0000_t202" style="position:absolute;margin-left:-19.35pt;margin-top:-8.85pt;width:234pt;height:66pt;z-index:15" fillcolor="#eaeaea" stroked="f">
            <v:textbox style="mso-next-textbox:#_x0000_s1058">
              <w:txbxContent>
                <w:p w14:paraId="5A0CBAD1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567C5A2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915AC4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F7FAE48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604DF5B8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</w:p>
    <w:p w14:paraId="4FECD42A" w14:textId="77777777" w:rsidR="00C925BC" w:rsidRDefault="00C925BC">
      <w:pPr>
        <w:rPr>
          <w:sz w:val="20"/>
        </w:rPr>
      </w:pPr>
    </w:p>
    <w:p w14:paraId="4B9440C6" w14:textId="77777777" w:rsidR="00C925BC" w:rsidRDefault="00C925BC">
      <w:pPr>
        <w:rPr>
          <w:sz w:val="20"/>
        </w:rPr>
      </w:pPr>
    </w:p>
    <w:p w14:paraId="1185CCE4" w14:textId="77777777" w:rsidR="00C925BC" w:rsidRDefault="00C925BC">
      <w:pPr>
        <w:rPr>
          <w:sz w:val="20"/>
        </w:rPr>
      </w:pPr>
    </w:p>
    <w:p w14:paraId="5511FBF4" w14:textId="77777777" w:rsidR="00C925BC" w:rsidRDefault="00C925BC">
      <w:pPr>
        <w:rPr>
          <w:sz w:val="20"/>
        </w:rPr>
      </w:pPr>
    </w:p>
    <w:p w14:paraId="2DFB912A" w14:textId="77777777" w:rsidR="000A178D" w:rsidRDefault="000A178D">
      <w:pPr>
        <w:rPr>
          <w:sz w:val="20"/>
        </w:rPr>
      </w:pPr>
    </w:p>
    <w:p w14:paraId="26FCC3B6" w14:textId="77777777" w:rsidR="000A178D" w:rsidRDefault="000A178D">
      <w:pPr>
        <w:rPr>
          <w:sz w:val="20"/>
        </w:rPr>
      </w:pPr>
    </w:p>
    <w:p w14:paraId="49ECF396" w14:textId="77777777" w:rsidR="000A178D" w:rsidRPr="00C925BC" w:rsidRDefault="006C3377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</w:t>
      </w:r>
      <w:r w:rsidR="000A178D" w:rsidRPr="00C925BC">
        <w:rPr>
          <w:smallCaps/>
          <w:sz w:val="36"/>
          <w:szCs w:val="36"/>
        </w:rPr>
        <w:t>racy</w:t>
      </w:r>
    </w:p>
    <w:p w14:paraId="22498C7F" w14:textId="77777777" w:rsidR="000A178D" w:rsidRDefault="000A178D">
      <w:pPr>
        <w:rPr>
          <w:rFonts w:ascii="Arial Narrow" w:hAnsi="Arial Narrow"/>
        </w:rPr>
      </w:pPr>
    </w:p>
    <w:p w14:paraId="7A9FB727" w14:textId="77777777" w:rsidR="000A178D" w:rsidRDefault="000A178D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B5A95" w14:paraId="13A6B4E9" w14:textId="77777777">
        <w:trPr>
          <w:cantSplit/>
          <w:trHeight w:val="739"/>
        </w:trPr>
        <w:tc>
          <w:tcPr>
            <w:tcW w:w="392" w:type="dxa"/>
            <w:textDirection w:val="btLr"/>
          </w:tcPr>
          <w:p w14:paraId="5C425D42" w14:textId="77777777" w:rsidR="00CB5A95" w:rsidRDefault="00CB5A95" w:rsidP="00CB5A9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7900A42F" w14:textId="77777777" w:rsidR="00CB5A95" w:rsidRDefault="00CB5A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8A79EE7" w14:textId="77777777" w:rsidR="00CB5A95" w:rsidRDefault="00CB5A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4187D943" w14:textId="77777777" w:rsidR="00CB5A95" w:rsidRDefault="00CB5A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CB5A95" w14:paraId="6B3246EC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D7712C0" w14:textId="77777777" w:rsidR="00CB5A95" w:rsidRPr="004A22D4" w:rsidRDefault="00CB5A95" w:rsidP="00CB5A95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C175439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606EDF2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2E30B38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B5A95" w14:paraId="4C1F8FA6" w14:textId="77777777">
        <w:trPr>
          <w:trHeight w:hRule="exact" w:val="1985"/>
        </w:trPr>
        <w:tc>
          <w:tcPr>
            <w:tcW w:w="392" w:type="dxa"/>
            <w:vMerge/>
          </w:tcPr>
          <w:p w14:paraId="02D7B4F0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8450F90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C72DFE0" w14:textId="77777777" w:rsidR="00CB5A95" w:rsidRPr="004A22D4" w:rsidRDefault="00CB5A95" w:rsidP="004A22D4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E03A00A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B5A95" w14:paraId="61760C3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1D6C258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6EAB183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4A8DF10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D820E93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AE1756" w14:paraId="33208F35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08BFB2FD" w14:textId="77777777" w:rsidR="00AE1756" w:rsidRPr="004A22D4" w:rsidRDefault="00AE1756" w:rsidP="00CB5A95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4243F1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2353896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EC8A9A2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AE1756" w14:paraId="52215F4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322B88D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EB9F5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E9CF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69A11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65513694" w14:textId="77777777" w:rsidR="000A178D" w:rsidRDefault="000A178D" w:rsidP="00AE1756">
      <w:pPr>
        <w:pStyle w:val="Lista"/>
        <w:jc w:val="right"/>
        <w:rPr>
          <w:sz w:val="20"/>
        </w:rPr>
      </w:pPr>
    </w:p>
    <w:p w14:paraId="77A7BB68" w14:textId="77777777" w:rsidR="00AE1756" w:rsidRDefault="00AE1756" w:rsidP="00AE1756">
      <w:pPr>
        <w:jc w:val="right"/>
        <w:rPr>
          <w:rFonts w:ascii="Arial Narrow" w:hAnsi="Arial Narrow"/>
          <w:b/>
        </w:rPr>
      </w:pPr>
    </w:p>
    <w:p w14:paraId="78CD7758" w14:textId="77777777" w:rsidR="00AE1756" w:rsidRDefault="00C72D1D" w:rsidP="00AE1756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w:pict w14:anchorId="7F985E82">
          <v:shape id="_x0000_s1059" type="#_x0000_t202" style="position:absolute;left:0;text-align:left;margin-left:261.9pt;margin-top:10.9pt;width:234pt;height:81pt;z-index:16" fillcolor="#eaeaea" stroked="f">
            <v:textbox style="mso-next-textbox:#_x0000_s1059">
              <w:txbxContent>
                <w:p w14:paraId="6EEEE481" w14:textId="77777777" w:rsidR="00C925BC" w:rsidRPr="007316DA" w:rsidRDefault="00C925BC" w:rsidP="00C925BC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 w:rsidR="00D02A8E">
                    <w:rPr>
                      <w:sz w:val="16"/>
                      <w:szCs w:val="16"/>
                    </w:rPr>
                    <w:t>i</w:t>
                  </w:r>
                </w:p>
                <w:p w14:paraId="5DC10A7E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51BC77B0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64874B4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64B1E81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821BE3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18BAB48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4636DEC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p w14:paraId="7D6860D4" w14:textId="77777777" w:rsidR="00AE1756" w:rsidRDefault="00AE1756" w:rsidP="00AE1756">
      <w:pPr>
        <w:pStyle w:val="Lista"/>
        <w:jc w:val="right"/>
        <w:rPr>
          <w:sz w:val="20"/>
        </w:rPr>
      </w:pPr>
    </w:p>
    <w:p w14:paraId="28579A94" w14:textId="77777777" w:rsidR="00C925BC" w:rsidRDefault="00C925BC" w:rsidP="00AE1756">
      <w:pPr>
        <w:pStyle w:val="Lista"/>
        <w:jc w:val="right"/>
        <w:rPr>
          <w:sz w:val="20"/>
        </w:rPr>
      </w:pPr>
    </w:p>
    <w:p w14:paraId="43D1F974" w14:textId="77777777" w:rsidR="00C925BC" w:rsidRDefault="00C925BC" w:rsidP="00AE1756">
      <w:pPr>
        <w:pStyle w:val="Lista"/>
        <w:jc w:val="right"/>
        <w:rPr>
          <w:sz w:val="20"/>
        </w:rPr>
      </w:pPr>
    </w:p>
    <w:p w14:paraId="695BC13D" w14:textId="77777777" w:rsidR="00C925BC" w:rsidRDefault="00C925BC" w:rsidP="00AE1756">
      <w:pPr>
        <w:pStyle w:val="Lista"/>
        <w:jc w:val="right"/>
        <w:rPr>
          <w:sz w:val="20"/>
        </w:rPr>
      </w:pPr>
    </w:p>
    <w:p w14:paraId="001122CC" w14:textId="77777777" w:rsidR="00C925BC" w:rsidRDefault="00C925BC" w:rsidP="00AE1756">
      <w:pPr>
        <w:pStyle w:val="Lista"/>
        <w:jc w:val="right"/>
        <w:rPr>
          <w:sz w:val="20"/>
        </w:rPr>
      </w:pPr>
    </w:p>
    <w:p w14:paraId="2C709339" w14:textId="77777777" w:rsidR="00C925BC" w:rsidRDefault="00C925BC" w:rsidP="00AE1756">
      <w:pPr>
        <w:pStyle w:val="Lista"/>
        <w:jc w:val="right"/>
        <w:rPr>
          <w:sz w:val="20"/>
        </w:rPr>
      </w:pPr>
    </w:p>
    <w:p w14:paraId="7AB03635" w14:textId="77777777" w:rsidR="00EE1788" w:rsidRDefault="00C72D1D" w:rsidP="00EE1788">
      <w:pPr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5A836FC2">
          <v:shape id="_x0000_s1065" type="#_x0000_t202" style="position:absolute;margin-left:293.4pt;margin-top:-8.1pt;width:234pt;height:66pt;z-index:21" fillcolor="#eaeaea" stroked="f">
            <v:textbox style="mso-next-textbox:#_x0000_s1065">
              <w:txbxContent>
                <w:p w14:paraId="31FB9E71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CFA1C89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225722F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19A5AAE" w14:textId="77777777" w:rsidR="00EE1788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9958461" w14:textId="77777777" w:rsidR="00EE1788" w:rsidRPr="007316DA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  <w:r>
        <w:rPr>
          <w:rFonts w:ascii="Arial Narrow" w:hAnsi="Arial Narrow"/>
          <w:i/>
          <w:noProof/>
          <w:color w:val="0000FF"/>
          <w:lang w:eastAsia="pl-PL"/>
        </w:rPr>
        <w:pict w14:anchorId="7F633DF7">
          <v:shape id="_x0000_s1066" type="#_x0000_t202" style="position:absolute;margin-left:-19.35pt;margin-top:-8.85pt;width:234pt;height:66pt;z-index:22" fillcolor="#eaeaea" stroked="f">
            <v:textbox style="mso-next-textbox:#_x0000_s1066">
              <w:txbxContent>
                <w:p w14:paraId="6482C601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7F2F6AC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EEDE3F4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74EB559" w14:textId="77777777" w:rsidR="00EE1788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18FE988" w14:textId="77777777" w:rsidR="00EE1788" w:rsidRPr="007316DA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</w:p>
    <w:p w14:paraId="551C7B4D" w14:textId="77777777" w:rsidR="00EE1788" w:rsidRDefault="00EE1788" w:rsidP="00EE1788">
      <w:pPr>
        <w:rPr>
          <w:sz w:val="20"/>
        </w:rPr>
      </w:pPr>
    </w:p>
    <w:p w14:paraId="40B3101D" w14:textId="77777777" w:rsidR="00EE1788" w:rsidRDefault="00EE1788" w:rsidP="00EE1788">
      <w:pPr>
        <w:rPr>
          <w:sz w:val="20"/>
        </w:rPr>
      </w:pPr>
    </w:p>
    <w:p w14:paraId="307E0BE4" w14:textId="77777777" w:rsidR="00EE1788" w:rsidRDefault="00EE1788" w:rsidP="00EE1788">
      <w:pPr>
        <w:rPr>
          <w:sz w:val="20"/>
        </w:rPr>
      </w:pPr>
    </w:p>
    <w:p w14:paraId="6E9AFE1F" w14:textId="77777777" w:rsidR="00EE1788" w:rsidRDefault="00EE1788" w:rsidP="00EE1788">
      <w:pPr>
        <w:rPr>
          <w:sz w:val="20"/>
        </w:rPr>
      </w:pPr>
    </w:p>
    <w:p w14:paraId="4B13D25D" w14:textId="77777777" w:rsidR="00EE1788" w:rsidRDefault="00EE1788" w:rsidP="00EE1788">
      <w:pPr>
        <w:rPr>
          <w:sz w:val="20"/>
        </w:rPr>
      </w:pPr>
    </w:p>
    <w:p w14:paraId="527A113A" w14:textId="77777777" w:rsidR="00EE1788" w:rsidRDefault="00EE1788" w:rsidP="00EE1788">
      <w:pPr>
        <w:rPr>
          <w:sz w:val="20"/>
        </w:rPr>
      </w:pPr>
    </w:p>
    <w:p w14:paraId="2FF3B6F0" w14:textId="77777777" w:rsidR="00EE1788" w:rsidRPr="00C925BC" w:rsidRDefault="00EE1788" w:rsidP="00EE1788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33BDD900" w14:textId="77777777" w:rsidR="00EE1788" w:rsidRDefault="00EE1788" w:rsidP="00EE1788">
      <w:pPr>
        <w:rPr>
          <w:rFonts w:ascii="Arial Narrow" w:hAnsi="Arial Narrow"/>
        </w:rPr>
      </w:pPr>
    </w:p>
    <w:p w14:paraId="153A973D" w14:textId="77777777" w:rsidR="00EE1788" w:rsidRDefault="00EE1788" w:rsidP="00EE1788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EE1788" w14:paraId="74636284" w14:textId="77777777" w:rsidTr="00D34607">
        <w:trPr>
          <w:cantSplit/>
          <w:trHeight w:val="739"/>
        </w:trPr>
        <w:tc>
          <w:tcPr>
            <w:tcW w:w="392" w:type="dxa"/>
            <w:textDirection w:val="btLr"/>
          </w:tcPr>
          <w:p w14:paraId="03C8C885" w14:textId="77777777" w:rsidR="00EE1788" w:rsidRDefault="00EE1788" w:rsidP="00D346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48C14320" w14:textId="77777777" w:rsidR="00EE1788" w:rsidRDefault="00EE1788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3938EDEE" w14:textId="77777777" w:rsidR="00EE1788" w:rsidRDefault="00EE1788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580C8BFE" w14:textId="77777777" w:rsidR="00EE1788" w:rsidRDefault="00EE1788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EE1788" w14:paraId="10BD317F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23C75A97" w14:textId="77777777" w:rsidR="00EE1788" w:rsidRPr="004A22D4" w:rsidRDefault="00EE1788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1EB176B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2EE1F11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242A95AF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517B21C9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45207D39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0A70D45E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58FD9C4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1AA1EFD9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2D6242F7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BCC0092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C3ED819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1F5290C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53495C3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7EFAE600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DAFD180" w14:textId="77777777" w:rsidR="00EE1788" w:rsidRPr="004A22D4" w:rsidRDefault="00EE1788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04F830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2B2175D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372108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70C64E8C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5693BE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E911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0138E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B1B61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02C049CC" w14:textId="77777777" w:rsidR="00EE1788" w:rsidRDefault="00EE1788" w:rsidP="00EE1788">
      <w:pPr>
        <w:pStyle w:val="Lista"/>
        <w:jc w:val="right"/>
        <w:rPr>
          <w:sz w:val="20"/>
        </w:rPr>
      </w:pPr>
    </w:p>
    <w:p w14:paraId="25DBD12E" w14:textId="77777777" w:rsidR="00EE1788" w:rsidRDefault="00EE1788" w:rsidP="00EE1788">
      <w:pPr>
        <w:jc w:val="right"/>
        <w:rPr>
          <w:rFonts w:ascii="Arial Narrow" w:hAnsi="Arial Narrow"/>
          <w:b/>
        </w:rPr>
      </w:pPr>
    </w:p>
    <w:p w14:paraId="7CF4A2C8" w14:textId="77777777" w:rsidR="00EE1788" w:rsidRDefault="00C72D1D" w:rsidP="00EE1788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w:pict w14:anchorId="1D4D1A6E">
          <v:shape id="_x0000_s1067" type="#_x0000_t202" style="position:absolute;left:0;text-align:left;margin-left:261.9pt;margin-top:10.9pt;width:234pt;height:81pt;z-index:23" fillcolor="#eaeaea" stroked="f">
            <v:textbox style="mso-next-textbox:#_x0000_s1067">
              <w:txbxContent>
                <w:p w14:paraId="30AC3393" w14:textId="77777777" w:rsidR="00EE1788" w:rsidRPr="007316DA" w:rsidRDefault="00EE1788" w:rsidP="00EE1788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>
                    <w:rPr>
                      <w:sz w:val="16"/>
                      <w:szCs w:val="16"/>
                    </w:rPr>
                    <w:t>i</w:t>
                  </w:r>
                </w:p>
                <w:p w14:paraId="59436847" w14:textId="77777777" w:rsidR="00EE1788" w:rsidRPr="007316DA" w:rsidRDefault="00EE1788" w:rsidP="00EE1788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0A045422" w14:textId="77777777" w:rsidR="00EE1788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31C6089" w14:textId="77777777" w:rsidR="00EE1788" w:rsidRPr="007316DA" w:rsidRDefault="00EE1788" w:rsidP="00EE1788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52B04CD9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080FBF2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F4E47F4" w14:textId="77777777" w:rsidR="00EE1788" w:rsidRPr="007316DA" w:rsidRDefault="00EE1788" w:rsidP="00EE1788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792B620F" w14:textId="77777777" w:rsidR="00EE1788" w:rsidRPr="007316DA" w:rsidRDefault="00EE1788" w:rsidP="00EE1788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p w14:paraId="5015D807" w14:textId="77777777" w:rsidR="00EE1788" w:rsidRDefault="00EE1788" w:rsidP="00EE1788">
      <w:pPr>
        <w:pStyle w:val="Lista"/>
        <w:jc w:val="right"/>
        <w:rPr>
          <w:sz w:val="20"/>
        </w:rPr>
      </w:pPr>
    </w:p>
    <w:p w14:paraId="710D6AAB" w14:textId="77777777" w:rsidR="00EE1788" w:rsidRDefault="00EE1788" w:rsidP="00EE1788">
      <w:pPr>
        <w:pStyle w:val="Lista"/>
        <w:jc w:val="right"/>
        <w:rPr>
          <w:sz w:val="20"/>
        </w:rPr>
      </w:pPr>
    </w:p>
    <w:p w14:paraId="2AC21211" w14:textId="77777777" w:rsidR="00EE1788" w:rsidRDefault="00EE1788" w:rsidP="00EE1788">
      <w:pPr>
        <w:pStyle w:val="Lista"/>
        <w:jc w:val="right"/>
        <w:rPr>
          <w:sz w:val="20"/>
        </w:rPr>
      </w:pPr>
    </w:p>
    <w:p w14:paraId="75CCC480" w14:textId="6B4EAD69" w:rsidR="00C925BC" w:rsidRDefault="00C925BC" w:rsidP="00AE1756">
      <w:pPr>
        <w:pStyle w:val="Lista"/>
        <w:jc w:val="right"/>
        <w:rPr>
          <w:sz w:val="20"/>
        </w:rPr>
      </w:pPr>
    </w:p>
    <w:p w14:paraId="445F81B7" w14:textId="1F002AF7" w:rsidR="00203BC6" w:rsidRDefault="00203BC6" w:rsidP="00AE1756">
      <w:pPr>
        <w:pStyle w:val="Lista"/>
        <w:jc w:val="right"/>
        <w:rPr>
          <w:sz w:val="20"/>
        </w:rPr>
      </w:pPr>
    </w:p>
    <w:p w14:paraId="647D0545" w14:textId="77777777" w:rsidR="00203BC6" w:rsidRDefault="00203BC6" w:rsidP="00AE1756">
      <w:pPr>
        <w:pStyle w:val="Lista"/>
        <w:jc w:val="right"/>
        <w:rPr>
          <w:sz w:val="20"/>
        </w:rPr>
      </w:pPr>
    </w:p>
    <w:p w14:paraId="768643C4" w14:textId="77777777" w:rsidR="00D852B3" w:rsidRDefault="00C72D1D" w:rsidP="00D852B3">
      <w:pPr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3BBDB789">
          <v:shape id="_x0000_s1068" type="#_x0000_t202" style="position:absolute;margin-left:293.4pt;margin-top:-8.1pt;width:234pt;height:66pt;z-index:24" fillcolor="#eaeaea" stroked="f">
            <v:textbox style="mso-next-textbox:#_x0000_s1068">
              <w:txbxContent>
                <w:p w14:paraId="4AC8AF79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0009911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1FCC811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993F211" w14:textId="77777777" w:rsidR="00D852B3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1BBA515E" w14:textId="77777777" w:rsidR="00D852B3" w:rsidRPr="007316DA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  <w:r>
        <w:rPr>
          <w:rFonts w:ascii="Arial Narrow" w:hAnsi="Arial Narrow"/>
          <w:i/>
          <w:noProof/>
          <w:color w:val="0000FF"/>
          <w:lang w:eastAsia="pl-PL"/>
        </w:rPr>
        <w:pict w14:anchorId="7836D03E">
          <v:shape id="_x0000_s1069" type="#_x0000_t202" style="position:absolute;margin-left:-19.35pt;margin-top:-8.85pt;width:234pt;height:66pt;z-index:25" fillcolor="#eaeaea" stroked="f">
            <v:textbox style="mso-next-textbox:#_x0000_s1069">
              <w:txbxContent>
                <w:p w14:paraId="33923E58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C6E8BC4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7F490DC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C65F34E" w14:textId="77777777" w:rsidR="00D852B3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7E33D7B1" w14:textId="77777777" w:rsidR="00D852B3" w:rsidRPr="007316DA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</w:p>
    <w:p w14:paraId="17E2B044" w14:textId="77777777" w:rsidR="00D852B3" w:rsidRDefault="00D852B3" w:rsidP="00D852B3">
      <w:pPr>
        <w:rPr>
          <w:sz w:val="20"/>
        </w:rPr>
      </w:pPr>
    </w:p>
    <w:p w14:paraId="6E90D021" w14:textId="77777777" w:rsidR="00D852B3" w:rsidRDefault="00D852B3" w:rsidP="00D852B3">
      <w:pPr>
        <w:rPr>
          <w:sz w:val="20"/>
        </w:rPr>
      </w:pPr>
    </w:p>
    <w:p w14:paraId="448D815E" w14:textId="77777777" w:rsidR="00D852B3" w:rsidRDefault="00D852B3" w:rsidP="00D852B3">
      <w:pPr>
        <w:rPr>
          <w:sz w:val="20"/>
        </w:rPr>
      </w:pPr>
    </w:p>
    <w:p w14:paraId="03A8C4E6" w14:textId="77777777" w:rsidR="00D852B3" w:rsidRDefault="00D852B3" w:rsidP="00D852B3">
      <w:pPr>
        <w:rPr>
          <w:sz w:val="20"/>
        </w:rPr>
      </w:pPr>
    </w:p>
    <w:p w14:paraId="7C96658C" w14:textId="77777777" w:rsidR="00D852B3" w:rsidRDefault="00D852B3" w:rsidP="00D852B3">
      <w:pPr>
        <w:rPr>
          <w:sz w:val="20"/>
        </w:rPr>
      </w:pPr>
    </w:p>
    <w:p w14:paraId="30C29C54" w14:textId="77777777" w:rsidR="00D852B3" w:rsidRDefault="00D852B3" w:rsidP="00D852B3">
      <w:pPr>
        <w:rPr>
          <w:sz w:val="20"/>
        </w:rPr>
      </w:pPr>
    </w:p>
    <w:p w14:paraId="34F40EB8" w14:textId="77777777" w:rsidR="00D852B3" w:rsidRPr="00C925BC" w:rsidRDefault="00D852B3" w:rsidP="00D852B3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11E57845" w14:textId="77777777" w:rsidR="00D852B3" w:rsidRDefault="00D852B3" w:rsidP="00D852B3">
      <w:pPr>
        <w:rPr>
          <w:rFonts w:ascii="Arial Narrow" w:hAnsi="Arial Narrow"/>
        </w:rPr>
      </w:pPr>
    </w:p>
    <w:p w14:paraId="2B43B739" w14:textId="77777777" w:rsidR="00D852B3" w:rsidRDefault="00D852B3" w:rsidP="00D852B3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D852B3" w14:paraId="6A11A5DD" w14:textId="77777777" w:rsidTr="00D34607">
        <w:trPr>
          <w:cantSplit/>
          <w:trHeight w:val="739"/>
        </w:trPr>
        <w:tc>
          <w:tcPr>
            <w:tcW w:w="392" w:type="dxa"/>
            <w:textDirection w:val="btLr"/>
          </w:tcPr>
          <w:p w14:paraId="5FD8DC79" w14:textId="77777777" w:rsidR="00D852B3" w:rsidRDefault="00D852B3" w:rsidP="00D346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1D8EF4D6" w14:textId="77777777" w:rsidR="00D852B3" w:rsidRDefault="00D852B3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10537848" w14:textId="77777777" w:rsidR="00D852B3" w:rsidRDefault="00D852B3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6D3A2105" w14:textId="77777777" w:rsidR="00D852B3" w:rsidRDefault="00D852B3" w:rsidP="00D346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D852B3" w14:paraId="7ED08B47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4215029A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B119654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CC0D9D3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7D714E2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02F7E284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217C23E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279E0D5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8B320A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AF84EE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3719B504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B9995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D3BE7E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3E3CAFA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92AB97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4D779A50" w14:textId="77777777" w:rsidTr="00D34607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7042296D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3C25AC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7E00B0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ED4B88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7C50FFD2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067DD4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F46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D5781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E5A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4A73186B" w14:textId="77777777" w:rsidR="00D852B3" w:rsidRDefault="00D852B3" w:rsidP="00D852B3">
      <w:pPr>
        <w:pStyle w:val="Lista"/>
        <w:jc w:val="right"/>
        <w:rPr>
          <w:sz w:val="20"/>
        </w:rPr>
      </w:pPr>
    </w:p>
    <w:p w14:paraId="3C7CA7E6" w14:textId="77777777" w:rsidR="00D852B3" w:rsidRDefault="00D852B3" w:rsidP="00D852B3">
      <w:pPr>
        <w:jc w:val="right"/>
        <w:rPr>
          <w:rFonts w:ascii="Arial Narrow" w:hAnsi="Arial Narrow"/>
          <w:b/>
        </w:rPr>
      </w:pPr>
    </w:p>
    <w:p w14:paraId="1541F308" w14:textId="77777777" w:rsidR="00D852B3" w:rsidRDefault="00C72D1D" w:rsidP="00D852B3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w:pict w14:anchorId="69DFD3AE">
          <v:shape id="_x0000_s1070" type="#_x0000_t202" style="position:absolute;left:0;text-align:left;margin-left:261.9pt;margin-top:10.9pt;width:234pt;height:81pt;z-index:26" fillcolor="#eaeaea" stroked="f">
            <v:textbox style="mso-next-textbox:#_x0000_s1070">
              <w:txbxContent>
                <w:p w14:paraId="1972FEC5" w14:textId="77777777" w:rsidR="00D852B3" w:rsidRPr="007316DA" w:rsidRDefault="00D852B3" w:rsidP="00D852B3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>
                    <w:rPr>
                      <w:sz w:val="16"/>
                      <w:szCs w:val="16"/>
                    </w:rPr>
                    <w:t>i</w:t>
                  </w:r>
                </w:p>
                <w:p w14:paraId="6BA49AFD" w14:textId="77777777" w:rsidR="00D852B3" w:rsidRPr="007316DA" w:rsidRDefault="00D852B3" w:rsidP="00D852B3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24DACA6E" w14:textId="77777777" w:rsidR="00D852B3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894B4CD" w14:textId="77777777" w:rsidR="00D852B3" w:rsidRPr="007316DA" w:rsidRDefault="00D852B3" w:rsidP="00D852B3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7BE90A50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63DAA5B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6BD324F" w14:textId="77777777" w:rsidR="00D852B3" w:rsidRPr="007316DA" w:rsidRDefault="00D852B3" w:rsidP="00D852B3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533FE4F4" w14:textId="77777777" w:rsidR="00D852B3" w:rsidRPr="007316DA" w:rsidRDefault="00D852B3" w:rsidP="00D852B3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p w14:paraId="1E153088" w14:textId="77777777" w:rsidR="00D852B3" w:rsidRDefault="00D852B3" w:rsidP="00D852B3">
      <w:pPr>
        <w:pStyle w:val="Lista"/>
        <w:jc w:val="right"/>
        <w:rPr>
          <w:sz w:val="20"/>
        </w:rPr>
      </w:pPr>
    </w:p>
    <w:p w14:paraId="2DF394D8" w14:textId="77777777" w:rsidR="00D852B3" w:rsidRDefault="00D852B3" w:rsidP="00D852B3">
      <w:pPr>
        <w:pStyle w:val="Lista"/>
        <w:jc w:val="right"/>
        <w:rPr>
          <w:sz w:val="20"/>
        </w:rPr>
      </w:pPr>
    </w:p>
    <w:p w14:paraId="74A1E839" w14:textId="77777777" w:rsidR="00D852B3" w:rsidRDefault="00D852B3" w:rsidP="00D852B3">
      <w:pPr>
        <w:pStyle w:val="Lista"/>
        <w:jc w:val="right"/>
        <w:rPr>
          <w:sz w:val="20"/>
        </w:rPr>
      </w:pPr>
    </w:p>
    <w:p w14:paraId="0256D709" w14:textId="77777777" w:rsidR="00D852B3" w:rsidRDefault="00D852B3" w:rsidP="00D852B3">
      <w:pPr>
        <w:pStyle w:val="Lista"/>
        <w:jc w:val="right"/>
        <w:rPr>
          <w:sz w:val="20"/>
        </w:rPr>
      </w:pPr>
    </w:p>
    <w:p w14:paraId="58841F5A" w14:textId="77777777" w:rsidR="00D852B3" w:rsidRDefault="00D852B3" w:rsidP="00D852B3">
      <w:pPr>
        <w:pStyle w:val="Lista"/>
        <w:jc w:val="right"/>
        <w:rPr>
          <w:sz w:val="20"/>
        </w:rPr>
      </w:pPr>
    </w:p>
    <w:p w14:paraId="5FB3AA8B" w14:textId="77777777" w:rsidR="00D852B3" w:rsidRDefault="00D852B3" w:rsidP="00D852B3">
      <w:pPr>
        <w:pStyle w:val="Lista"/>
        <w:jc w:val="right"/>
        <w:rPr>
          <w:sz w:val="20"/>
        </w:rPr>
      </w:pPr>
    </w:p>
    <w:p w14:paraId="4B9B6553" w14:textId="5ECF6F42" w:rsidR="00C925BC" w:rsidRDefault="00C72D1D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136EA674">
          <v:shape id="_x0000_s1062" type="#_x0000_t202" style="position:absolute;left:0;text-align:left;margin-left:-7.35pt;margin-top:3.15pt;width:234pt;height:66pt;z-index:18" fillcolor="#eaeaea" stroked="f">
            <v:textbox style="mso-next-textbox:#_x0000_s1062">
              <w:txbxContent>
                <w:p w14:paraId="2C165F87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15B7DCE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DF637C7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49C6B585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672E7C31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nazwa zakładu pracy</w:t>
                  </w:r>
                </w:p>
              </w:txbxContent>
            </v:textbox>
          </v:shape>
        </w:pict>
      </w:r>
      <w:r>
        <w:rPr>
          <w:noProof/>
          <w:sz w:val="20"/>
          <w:lang w:eastAsia="pl-PL"/>
        </w:rPr>
        <w:pict w14:anchorId="16F4621F">
          <v:shape id="_x0000_s1061" type="#_x0000_t202" style="position:absolute;left:0;text-align:left;margin-left:305.4pt;margin-top:3.9pt;width:234pt;height:66pt;z-index:17" fillcolor="#eaeaea" stroked="f">
            <v:textbox style="mso-next-textbox:#_x0000_s1061">
              <w:txbxContent>
                <w:p w14:paraId="4BE33632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6A2F64D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4CFD585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043F183A" w14:textId="77777777" w:rsidR="00C925BC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0391126F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imię i nazwisko studenta</w:t>
                  </w:r>
                </w:p>
              </w:txbxContent>
            </v:textbox>
          </v:shape>
        </w:pict>
      </w:r>
    </w:p>
    <w:p w14:paraId="238B00B0" w14:textId="77777777" w:rsidR="00C925BC" w:rsidRDefault="00C925BC" w:rsidP="00AE1756">
      <w:pPr>
        <w:pStyle w:val="Lista"/>
        <w:jc w:val="right"/>
        <w:rPr>
          <w:sz w:val="20"/>
        </w:rPr>
      </w:pPr>
    </w:p>
    <w:p w14:paraId="26A62A1E" w14:textId="77777777" w:rsidR="00C925BC" w:rsidRDefault="00C925BC" w:rsidP="00AE1756">
      <w:pPr>
        <w:pStyle w:val="Lista"/>
        <w:jc w:val="right"/>
        <w:rPr>
          <w:sz w:val="20"/>
        </w:rPr>
      </w:pPr>
    </w:p>
    <w:p w14:paraId="4FAA93FE" w14:textId="77777777" w:rsidR="00C925BC" w:rsidRDefault="00C925BC" w:rsidP="00AE1756">
      <w:pPr>
        <w:pStyle w:val="Lista"/>
        <w:jc w:val="right"/>
        <w:rPr>
          <w:sz w:val="20"/>
        </w:rPr>
      </w:pPr>
    </w:p>
    <w:p w14:paraId="5DFC61F8" w14:textId="77777777" w:rsidR="00C925BC" w:rsidRDefault="00C925BC" w:rsidP="00AE1756">
      <w:pPr>
        <w:pStyle w:val="Lista"/>
        <w:jc w:val="right"/>
        <w:rPr>
          <w:sz w:val="20"/>
        </w:rPr>
      </w:pPr>
    </w:p>
    <w:p w14:paraId="36475A1C" w14:textId="77777777" w:rsidR="00C925BC" w:rsidRDefault="00C925BC" w:rsidP="00AE1756">
      <w:pPr>
        <w:pStyle w:val="Lista"/>
        <w:jc w:val="right"/>
        <w:rPr>
          <w:sz w:val="20"/>
        </w:rPr>
      </w:pPr>
    </w:p>
    <w:p w14:paraId="6A58B70A" w14:textId="77777777" w:rsidR="00C925BC" w:rsidRDefault="00C925BC" w:rsidP="00AE1756">
      <w:pPr>
        <w:pStyle w:val="Lista"/>
        <w:jc w:val="right"/>
        <w:rPr>
          <w:sz w:val="20"/>
        </w:rPr>
      </w:pPr>
    </w:p>
    <w:p w14:paraId="6872F6C9" w14:textId="77777777" w:rsidR="00C925BC" w:rsidRDefault="00C925BC" w:rsidP="00AE1756">
      <w:pPr>
        <w:pStyle w:val="Lista"/>
        <w:jc w:val="right"/>
        <w:rPr>
          <w:sz w:val="20"/>
        </w:rPr>
      </w:pPr>
    </w:p>
    <w:p w14:paraId="1D727C66" w14:textId="77777777" w:rsidR="00C925BC" w:rsidRPr="00C925BC" w:rsidRDefault="00C925BC" w:rsidP="00C925BC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4C1B26CD" w14:textId="77777777" w:rsidR="00C925BC" w:rsidRDefault="00C925BC" w:rsidP="00C925BC">
      <w:pPr>
        <w:rPr>
          <w:rFonts w:ascii="Arial Narrow" w:hAnsi="Arial Narrow"/>
        </w:rPr>
      </w:pPr>
    </w:p>
    <w:p w14:paraId="48AC66D5" w14:textId="77777777" w:rsidR="00C925BC" w:rsidRDefault="00C925BC" w:rsidP="00C925BC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925BC" w14:paraId="1CCC9BEE" w14:textId="77777777">
        <w:trPr>
          <w:cantSplit/>
          <w:trHeight w:val="739"/>
        </w:trPr>
        <w:tc>
          <w:tcPr>
            <w:tcW w:w="392" w:type="dxa"/>
            <w:textDirection w:val="btLr"/>
          </w:tcPr>
          <w:p w14:paraId="18F1C37C" w14:textId="77777777" w:rsidR="00C925BC" w:rsidRDefault="00C925BC" w:rsidP="00C925B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0DE5382D" w14:textId="77777777" w:rsidR="00C925BC" w:rsidRDefault="00C925BC" w:rsidP="00C925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DA8DECE" w14:textId="77777777" w:rsidR="00C925BC" w:rsidRDefault="00C925BC" w:rsidP="00C925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4278511D" w14:textId="77777777" w:rsidR="00C925BC" w:rsidRDefault="00C925BC" w:rsidP="00C925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C925BC" w14:paraId="6AFF44F1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086BD7E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C20884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718EF3A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29E390B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670F8835" w14:textId="77777777">
        <w:trPr>
          <w:trHeight w:hRule="exact" w:val="1985"/>
        </w:trPr>
        <w:tc>
          <w:tcPr>
            <w:tcW w:w="392" w:type="dxa"/>
            <w:vMerge/>
          </w:tcPr>
          <w:p w14:paraId="5E04CB9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903F57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7ECAF3F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E0BD5A2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5C03BEBA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9E949B8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5BE0A55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469F4DB3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874984D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34A5BEF8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16B8CFF9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0F343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153C52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BF3D7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6755B5AD" w14:textId="77777777" w:rsidR="00EE1788" w:rsidRDefault="00EE1788" w:rsidP="00AE1756">
      <w:pPr>
        <w:pStyle w:val="Lista"/>
        <w:jc w:val="right"/>
        <w:rPr>
          <w:sz w:val="20"/>
        </w:rPr>
      </w:pPr>
    </w:p>
    <w:p w14:paraId="559C0789" w14:textId="0DEBA654" w:rsidR="00C925BC" w:rsidRDefault="00C72D1D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pict w14:anchorId="14A4241E">
          <v:shape id="_x0000_s1064" type="#_x0000_t202" style="position:absolute;left:0;text-align:left;margin-left:7.65pt;margin-top:64.15pt;width:252pt;height:107.25pt;z-index:20" fillcolor="#cff" stroked="f">
            <v:textbox style="mso-next-textbox:#_x0000_s1064">
              <w:txbxContent>
                <w:p w14:paraId="135011A1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20"/>
                    </w:rPr>
                  </w:pPr>
                </w:p>
                <w:p w14:paraId="01C11666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20"/>
                    </w:rPr>
                  </w:pPr>
                </w:p>
                <w:p w14:paraId="6784F06A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7207F689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689E96B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3CC8D41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953D93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0C114AE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6A434128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31279597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 xml:space="preserve"> (pieczęć zakładu pracy)</w:t>
                  </w:r>
                </w:p>
              </w:txbxContent>
            </v:textbox>
          </v:shape>
        </w:pict>
      </w:r>
      <w:r>
        <w:rPr>
          <w:noProof/>
          <w:sz w:val="20"/>
          <w:lang w:eastAsia="pl-PL"/>
        </w:rPr>
        <w:pict w14:anchorId="3864F8A8">
          <v:shape id="_x0000_s1063" type="#_x0000_t202" style="position:absolute;left:0;text-align:left;margin-left:273.15pt;margin-top:90.4pt;width:234pt;height:81pt;z-index:19" fillcolor="#eaeaea" stroked="f">
            <v:textbox style="mso-next-textbox:#_x0000_s1063">
              <w:txbxContent>
                <w:p w14:paraId="26297B8F" w14:textId="77777777" w:rsidR="00C925BC" w:rsidRPr="007316DA" w:rsidRDefault="00C925BC" w:rsidP="00C925BC">
                  <w:pPr>
                    <w:pStyle w:val="Lista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Pracownik nadzorujący</w:t>
                  </w:r>
                  <w:r w:rsidRPr="007316DA">
                    <w:rPr>
                      <w:sz w:val="16"/>
                      <w:szCs w:val="16"/>
                    </w:rPr>
                    <w:br/>
                    <w:t>przebieg praktyk</w:t>
                  </w:r>
                  <w:r w:rsidR="00D02A8E">
                    <w:rPr>
                      <w:sz w:val="16"/>
                      <w:szCs w:val="16"/>
                    </w:rPr>
                    <w:t>i</w:t>
                  </w:r>
                </w:p>
                <w:p w14:paraId="2075DF1D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64FD1DEB" w14:textId="77777777" w:rsidR="00C925BC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5D71BE06" w14:textId="77777777" w:rsidR="00C925BC" w:rsidRPr="007316DA" w:rsidRDefault="00C925BC" w:rsidP="00C925BC">
                  <w:pPr>
                    <w:pStyle w:val="Lista"/>
                    <w:ind w:right="255"/>
                    <w:rPr>
                      <w:sz w:val="16"/>
                      <w:szCs w:val="16"/>
                    </w:rPr>
                  </w:pPr>
                </w:p>
                <w:p w14:paraId="6F93DD7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16A43703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  <w:rPr>
                      <w:sz w:val="16"/>
                      <w:szCs w:val="16"/>
                    </w:rPr>
                  </w:pPr>
                </w:p>
                <w:p w14:paraId="34DF2FA7" w14:textId="77777777" w:rsidR="00C925BC" w:rsidRPr="007316DA" w:rsidRDefault="00C925BC" w:rsidP="00C925BC">
                  <w:pPr>
                    <w:ind w:right="255"/>
                    <w:jc w:val="center"/>
                    <w:rPr>
                      <w:sz w:val="16"/>
                      <w:szCs w:val="16"/>
                    </w:rPr>
                  </w:pPr>
                  <w:r w:rsidRPr="007316DA">
                    <w:rPr>
                      <w:sz w:val="16"/>
                      <w:szCs w:val="16"/>
                    </w:rPr>
                    <w:t>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  <w:r w:rsidRPr="007316DA">
                    <w:rPr>
                      <w:sz w:val="16"/>
                      <w:szCs w:val="16"/>
                    </w:rPr>
                    <w:t>…...</w:t>
                  </w:r>
                </w:p>
                <w:p w14:paraId="7133F108" w14:textId="77777777" w:rsidR="00C925BC" w:rsidRPr="007316DA" w:rsidRDefault="00C925BC" w:rsidP="00C925BC">
                  <w:pPr>
                    <w:pStyle w:val="Lista"/>
                    <w:ind w:right="255"/>
                    <w:jc w:val="center"/>
                  </w:pPr>
                </w:p>
              </w:txbxContent>
            </v:textbox>
          </v:shape>
        </w:pict>
      </w:r>
    </w:p>
    <w:sectPr w:rsidR="00C925BC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AB4C" w14:textId="77777777" w:rsidR="00C72D1D" w:rsidRDefault="00C72D1D">
      <w:r>
        <w:separator/>
      </w:r>
    </w:p>
  </w:endnote>
  <w:endnote w:type="continuationSeparator" w:id="0">
    <w:p w14:paraId="296A5858" w14:textId="77777777" w:rsidR="00C72D1D" w:rsidRDefault="00C7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0B1F" w14:textId="77777777" w:rsidR="00C72D1D" w:rsidRDefault="00C72D1D">
      <w:r>
        <w:separator/>
      </w:r>
    </w:p>
  </w:footnote>
  <w:footnote w:type="continuationSeparator" w:id="0">
    <w:p w14:paraId="3D298069" w14:textId="77777777" w:rsidR="00C72D1D" w:rsidRDefault="00C7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 w15:restartNumberingAfterBreak="0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7" w15:restartNumberingAfterBreak="0">
    <w:nsid w:val="3C844BD3"/>
    <w:multiLevelType w:val="hybridMultilevel"/>
    <w:tmpl w:val="36B6434A"/>
    <w:lvl w:ilvl="0" w:tplc="504C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C6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89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F06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A6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B0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18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B20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0B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303FC"/>
    <w:multiLevelType w:val="hybridMultilevel"/>
    <w:tmpl w:val="171C0F50"/>
    <w:lvl w:ilvl="0" w:tplc="DD82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47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40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A3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C9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0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E4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52C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1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 w15:restartNumberingAfterBreak="0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7" w15:restartNumberingAfterBreak="0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6"/>
  </w:num>
  <w:num w:numId="11">
    <w:abstractNumId w:val="12"/>
  </w:num>
  <w:num w:numId="12">
    <w:abstractNumId w:val="9"/>
  </w:num>
  <w:num w:numId="13">
    <w:abstractNumId w:val="23"/>
  </w:num>
  <w:num w:numId="14">
    <w:abstractNumId w:val="29"/>
  </w:num>
  <w:num w:numId="15">
    <w:abstractNumId w:val="25"/>
  </w:num>
  <w:num w:numId="16">
    <w:abstractNumId w:val="24"/>
  </w:num>
  <w:num w:numId="17">
    <w:abstractNumId w:val="10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2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B3E"/>
    <w:rsid w:val="00013AF7"/>
    <w:rsid w:val="000439FF"/>
    <w:rsid w:val="000A178D"/>
    <w:rsid w:val="00130882"/>
    <w:rsid w:val="00150E64"/>
    <w:rsid w:val="001B0CB1"/>
    <w:rsid w:val="00203BC6"/>
    <w:rsid w:val="00233C86"/>
    <w:rsid w:val="0023673E"/>
    <w:rsid w:val="00257B31"/>
    <w:rsid w:val="002B1A3F"/>
    <w:rsid w:val="00401E35"/>
    <w:rsid w:val="004021C6"/>
    <w:rsid w:val="00406BA8"/>
    <w:rsid w:val="00484467"/>
    <w:rsid w:val="004A22D4"/>
    <w:rsid w:val="004B7A11"/>
    <w:rsid w:val="005C46D1"/>
    <w:rsid w:val="005E1FF6"/>
    <w:rsid w:val="005E2D66"/>
    <w:rsid w:val="00621BA2"/>
    <w:rsid w:val="00646C1C"/>
    <w:rsid w:val="0065151A"/>
    <w:rsid w:val="00661707"/>
    <w:rsid w:val="00665FB2"/>
    <w:rsid w:val="006C3377"/>
    <w:rsid w:val="00801C60"/>
    <w:rsid w:val="0081469F"/>
    <w:rsid w:val="00845476"/>
    <w:rsid w:val="00845EBE"/>
    <w:rsid w:val="00873CE3"/>
    <w:rsid w:val="00921619"/>
    <w:rsid w:val="00961B3E"/>
    <w:rsid w:val="009743A0"/>
    <w:rsid w:val="00975842"/>
    <w:rsid w:val="009C2105"/>
    <w:rsid w:val="00A21A0C"/>
    <w:rsid w:val="00A3286F"/>
    <w:rsid w:val="00AE1756"/>
    <w:rsid w:val="00BD18A7"/>
    <w:rsid w:val="00C251B9"/>
    <w:rsid w:val="00C630BC"/>
    <w:rsid w:val="00C72D1D"/>
    <w:rsid w:val="00C925BC"/>
    <w:rsid w:val="00CB3A95"/>
    <w:rsid w:val="00CB5A95"/>
    <w:rsid w:val="00CD395F"/>
    <w:rsid w:val="00CD5F33"/>
    <w:rsid w:val="00CE551A"/>
    <w:rsid w:val="00D02A8E"/>
    <w:rsid w:val="00D22E43"/>
    <w:rsid w:val="00D852B3"/>
    <w:rsid w:val="00DC23F7"/>
    <w:rsid w:val="00E1735D"/>
    <w:rsid w:val="00E965E5"/>
    <w:rsid w:val="00EE1788"/>
    <w:rsid w:val="00FB1C92"/>
    <w:rsid w:val="00FC3B01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1AEE"/>
  <w15:chartTrackingRefBased/>
  <w15:docId w15:val="{137F03F9-A236-424F-A3E6-BD2A169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subject/>
  <dc:creator>Dorota</dc:creator>
  <cp:keywords/>
  <dc:description/>
  <cp:lastModifiedBy>Dorota Bemowska</cp:lastModifiedBy>
  <cp:revision>10</cp:revision>
  <cp:lastPrinted>2007-11-06T10:32:00Z</cp:lastPrinted>
  <dcterms:created xsi:type="dcterms:W3CDTF">2021-02-17T11:45:00Z</dcterms:created>
  <dcterms:modified xsi:type="dcterms:W3CDTF">2021-03-08T11:55:00Z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-1073473551</vt:i4>
  </property>
  <property fmtid="{D5CDD505-2E9C-101B-9397-08002B2CF9AE}" pid="3" name="_EmailSubject">
    <vt:lpwstr>poprawka_strony</vt:lpwstr>
  </property>
  <property fmtid="{D5CDD505-2E9C-101B-9397-08002B2CF9AE}" pid="4" name="_AuthorEmail">
    <vt:lpwstr>dybiogeo@univ.gda.pl</vt:lpwstr>
  </property>
  <property fmtid="{D5CDD505-2E9C-101B-9397-08002B2CF9AE}" pid="5" name="_AuthorEmailDisplayName">
    <vt:lpwstr>Anna Kossobucka </vt:lpwstr>
  </property>
  <property fmtid="{D5CDD505-2E9C-101B-9397-08002B2CF9AE}" pid="6" name="_ReviewingToolsShownOnce">
    <vt:lpwstr/>
  </property>
</Properties>
</file>