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AA25" w14:textId="77777777" w:rsidR="0047578E" w:rsidRPr="00BE5908" w:rsidRDefault="0047578E">
      <w:pPr>
        <w:pStyle w:val="Tekstpodstawowy"/>
        <w:jc w:val="center"/>
        <w:rPr>
          <w:rFonts w:ascii="Cambria" w:hAnsi="Cambria"/>
          <w:i w:val="0"/>
          <w:sz w:val="22"/>
          <w:szCs w:val="22"/>
        </w:rPr>
      </w:pPr>
      <w:r w:rsidRPr="00BE5908">
        <w:rPr>
          <w:rFonts w:ascii="Cambria" w:hAnsi="Cambria"/>
          <w:i w:val="0"/>
          <w:sz w:val="22"/>
          <w:szCs w:val="22"/>
        </w:rPr>
        <w:t xml:space="preserve">KALENDARIUM STUDENTA STUDIÓW STACJONARNYCH </w:t>
      </w:r>
    </w:p>
    <w:p w14:paraId="1D8FAA26" w14:textId="77777777" w:rsidR="0047578E" w:rsidRPr="00BE5908" w:rsidRDefault="0047578E">
      <w:pPr>
        <w:pStyle w:val="Tekstpodstawowy"/>
        <w:jc w:val="center"/>
        <w:rPr>
          <w:rFonts w:ascii="Cambria" w:hAnsi="Cambria"/>
          <w:i w:val="0"/>
          <w:sz w:val="22"/>
          <w:szCs w:val="22"/>
        </w:rPr>
      </w:pPr>
      <w:r w:rsidRPr="00BE5908">
        <w:rPr>
          <w:rFonts w:ascii="Cambria" w:hAnsi="Cambria"/>
          <w:i w:val="0"/>
          <w:sz w:val="22"/>
          <w:szCs w:val="22"/>
        </w:rPr>
        <w:t>NA WYDZIALE OCEANOGRAFII I GEOGRAFII W ROKU AKADEMICKIM 20</w:t>
      </w:r>
      <w:r w:rsidR="00EF4A5D">
        <w:rPr>
          <w:rFonts w:ascii="Cambria" w:hAnsi="Cambria"/>
          <w:i w:val="0"/>
          <w:sz w:val="22"/>
          <w:szCs w:val="22"/>
        </w:rPr>
        <w:t>2</w:t>
      </w:r>
      <w:r w:rsidR="008A38A4">
        <w:rPr>
          <w:rFonts w:ascii="Cambria" w:hAnsi="Cambria"/>
          <w:i w:val="0"/>
          <w:sz w:val="22"/>
          <w:szCs w:val="22"/>
        </w:rPr>
        <w:t>1</w:t>
      </w:r>
      <w:r w:rsidRPr="00BE5908">
        <w:rPr>
          <w:rFonts w:ascii="Cambria" w:hAnsi="Cambria"/>
          <w:i w:val="0"/>
          <w:sz w:val="22"/>
          <w:szCs w:val="22"/>
        </w:rPr>
        <w:t>/</w:t>
      </w:r>
      <w:r w:rsidR="00406C2A">
        <w:rPr>
          <w:rFonts w:ascii="Cambria" w:hAnsi="Cambria"/>
          <w:i w:val="0"/>
          <w:sz w:val="22"/>
          <w:szCs w:val="22"/>
        </w:rPr>
        <w:t>20</w:t>
      </w:r>
      <w:r w:rsidR="0076564F">
        <w:rPr>
          <w:rFonts w:ascii="Cambria" w:hAnsi="Cambria"/>
          <w:i w:val="0"/>
          <w:sz w:val="22"/>
          <w:szCs w:val="22"/>
        </w:rPr>
        <w:t>2</w:t>
      </w:r>
      <w:r w:rsidR="008A38A4">
        <w:rPr>
          <w:rFonts w:ascii="Cambria" w:hAnsi="Cambria"/>
          <w:i w:val="0"/>
          <w:sz w:val="22"/>
          <w:szCs w:val="22"/>
        </w:rPr>
        <w:t>2</w:t>
      </w:r>
    </w:p>
    <w:p w14:paraId="1D8FAA27" w14:textId="77777777" w:rsidR="0047578E" w:rsidRPr="00BE5908" w:rsidRDefault="0047578E">
      <w:pPr>
        <w:pStyle w:val="Tekstpodstawowy"/>
        <w:spacing w:after="120"/>
        <w:jc w:val="center"/>
        <w:rPr>
          <w:rFonts w:ascii="Cambria" w:hAnsi="Cambria"/>
          <w:i w:val="0"/>
          <w:sz w:val="22"/>
          <w:szCs w:val="22"/>
        </w:rPr>
      </w:pPr>
      <w:r w:rsidRPr="00BE5908">
        <w:rPr>
          <w:rFonts w:ascii="Cambria" w:hAnsi="Cambria"/>
          <w:i w:val="0"/>
          <w:sz w:val="22"/>
          <w:szCs w:val="22"/>
        </w:rPr>
        <w:t xml:space="preserve">KIERUNEK: </w:t>
      </w:r>
      <w:r w:rsidR="00515B68">
        <w:rPr>
          <w:rFonts w:ascii="Cambria" w:hAnsi="Cambria"/>
          <w:i w:val="0"/>
          <w:color w:val="17365D"/>
          <w:sz w:val="22"/>
          <w:szCs w:val="22"/>
        </w:rPr>
        <w:t>GEOGRAFIA</w:t>
      </w:r>
      <w:r w:rsidRPr="00BE5908">
        <w:rPr>
          <w:rFonts w:ascii="Cambria" w:hAnsi="Cambria"/>
          <w:i w:val="0"/>
          <w:color w:val="17365D"/>
          <w:sz w:val="22"/>
          <w:szCs w:val="22"/>
        </w:rPr>
        <w:t xml:space="preserve"> </w:t>
      </w:r>
      <w:r w:rsidR="0076564F">
        <w:rPr>
          <w:rFonts w:ascii="Cambria" w:hAnsi="Cambria"/>
          <w:i w:val="0"/>
          <w:color w:val="17365D"/>
          <w:sz w:val="22"/>
          <w:szCs w:val="22"/>
        </w:rPr>
        <w:t xml:space="preserve">FIZYCZNA Z GEOINFORMACJĄ </w:t>
      </w:r>
      <w:r w:rsidRPr="00BE5908">
        <w:rPr>
          <w:rFonts w:ascii="Cambria" w:hAnsi="Cambria"/>
          <w:i w:val="0"/>
          <w:color w:val="17365D"/>
          <w:sz w:val="22"/>
          <w:szCs w:val="22"/>
        </w:rPr>
        <w:t>– STUDIA II STOPNIA</w:t>
      </w:r>
    </w:p>
    <w:p w14:paraId="1D8FAA28" w14:textId="75957E4D" w:rsidR="0047578E" w:rsidRPr="009E6086" w:rsidRDefault="0047578E" w:rsidP="1E88F25B">
      <w:pPr>
        <w:rPr>
          <w:rFonts w:ascii="Cambria" w:hAnsi="Cambria"/>
          <w:b/>
          <w:bCs/>
          <w:color w:val="FF0000"/>
          <w:sz w:val="22"/>
          <w:szCs w:val="22"/>
        </w:rPr>
      </w:pPr>
    </w:p>
    <w:p w14:paraId="1D8FAA29" w14:textId="2B75B5CE" w:rsidR="0047578E" w:rsidRPr="00BE5908" w:rsidRDefault="0047578E" w:rsidP="0076564F">
      <w:pPr>
        <w:pStyle w:val="Nagwek1"/>
        <w:rPr>
          <w:rFonts w:ascii="Cambria" w:hAnsi="Cambria"/>
          <w:b w:val="0"/>
          <w:sz w:val="22"/>
          <w:szCs w:val="22"/>
        </w:rPr>
      </w:pPr>
      <w:r w:rsidRPr="1E88F25B">
        <w:rPr>
          <w:rFonts w:ascii="Cambria" w:hAnsi="Cambria"/>
          <w:sz w:val="22"/>
          <w:szCs w:val="22"/>
        </w:rPr>
        <w:t>Semestr zimowy:</w:t>
      </w:r>
      <w:r>
        <w:tab/>
      </w:r>
      <w:r w:rsidR="008A38A4" w:rsidRPr="1E88F25B">
        <w:rPr>
          <w:rFonts w:ascii="Cambria" w:hAnsi="Cambria"/>
          <w:sz w:val="22"/>
          <w:szCs w:val="22"/>
        </w:rPr>
        <w:t>4</w:t>
      </w:r>
      <w:r w:rsidRPr="1E88F25B">
        <w:rPr>
          <w:rFonts w:ascii="Cambria" w:hAnsi="Cambria"/>
          <w:sz w:val="22"/>
          <w:szCs w:val="22"/>
        </w:rPr>
        <w:t>.10.</w:t>
      </w:r>
      <w:r w:rsidR="00CB076E" w:rsidRPr="1E88F25B">
        <w:rPr>
          <w:rFonts w:ascii="Cambria" w:hAnsi="Cambria"/>
          <w:sz w:val="22"/>
          <w:szCs w:val="22"/>
        </w:rPr>
        <w:t>20</w:t>
      </w:r>
      <w:r w:rsidR="00D6740C" w:rsidRPr="1E88F25B">
        <w:rPr>
          <w:rFonts w:ascii="Cambria" w:hAnsi="Cambria"/>
          <w:sz w:val="22"/>
          <w:szCs w:val="22"/>
        </w:rPr>
        <w:t>2</w:t>
      </w:r>
      <w:r w:rsidR="008A38A4" w:rsidRPr="1E88F25B">
        <w:rPr>
          <w:rFonts w:ascii="Cambria" w:hAnsi="Cambria"/>
          <w:sz w:val="22"/>
          <w:szCs w:val="22"/>
        </w:rPr>
        <w:t>1</w:t>
      </w:r>
      <w:r w:rsidRPr="1E88F25B">
        <w:rPr>
          <w:rFonts w:ascii="Cambria" w:hAnsi="Cambria"/>
          <w:sz w:val="22"/>
          <w:szCs w:val="22"/>
        </w:rPr>
        <w:t xml:space="preserve"> – 2</w:t>
      </w:r>
      <w:r w:rsidR="008A38A4" w:rsidRPr="1E88F25B">
        <w:rPr>
          <w:rFonts w:ascii="Cambria" w:hAnsi="Cambria"/>
          <w:sz w:val="22"/>
          <w:szCs w:val="22"/>
        </w:rPr>
        <w:t>8</w:t>
      </w:r>
      <w:r w:rsidR="00A41470" w:rsidRPr="1E88F25B">
        <w:rPr>
          <w:rFonts w:ascii="Cambria" w:hAnsi="Cambria"/>
          <w:sz w:val="22"/>
          <w:szCs w:val="22"/>
        </w:rPr>
        <w:t>.01.</w:t>
      </w:r>
      <w:r w:rsidR="0076564F" w:rsidRPr="1E88F25B">
        <w:rPr>
          <w:rFonts w:ascii="Cambria" w:hAnsi="Cambria"/>
          <w:sz w:val="22"/>
          <w:szCs w:val="22"/>
        </w:rPr>
        <w:t>202</w:t>
      </w:r>
      <w:r w:rsidR="008A38A4" w:rsidRPr="1E88F25B">
        <w:rPr>
          <w:rFonts w:ascii="Cambria" w:hAnsi="Cambria"/>
          <w:sz w:val="22"/>
          <w:szCs w:val="22"/>
        </w:rPr>
        <w:t>2</w:t>
      </w:r>
      <w:r w:rsidR="0076564F" w:rsidRPr="1E88F25B">
        <w:rPr>
          <w:rFonts w:ascii="Cambria" w:hAnsi="Cambria"/>
          <w:sz w:val="22"/>
          <w:szCs w:val="22"/>
        </w:rPr>
        <w:t xml:space="preserve"> </w:t>
      </w:r>
      <w:r>
        <w:tab/>
      </w:r>
      <w:r w:rsidR="00A41470" w:rsidRPr="1E88F25B">
        <w:rPr>
          <w:rFonts w:ascii="Cambria" w:hAnsi="Cambria"/>
          <w:sz w:val="22"/>
          <w:szCs w:val="22"/>
        </w:rPr>
        <w:t>Semestr letni:</w:t>
      </w:r>
      <w:r>
        <w:tab/>
      </w:r>
      <w:r>
        <w:tab/>
      </w:r>
      <w:r w:rsidR="00D6740C" w:rsidRPr="1E88F25B">
        <w:rPr>
          <w:rFonts w:ascii="Cambria" w:hAnsi="Cambria"/>
          <w:sz w:val="22"/>
          <w:szCs w:val="22"/>
        </w:rPr>
        <w:t>2</w:t>
      </w:r>
      <w:r w:rsidR="008A38A4" w:rsidRPr="1E88F25B">
        <w:rPr>
          <w:rFonts w:ascii="Cambria" w:hAnsi="Cambria"/>
          <w:sz w:val="22"/>
          <w:szCs w:val="22"/>
        </w:rPr>
        <w:t>1</w:t>
      </w:r>
      <w:r w:rsidRPr="1E88F25B">
        <w:rPr>
          <w:rFonts w:ascii="Cambria" w:hAnsi="Cambria"/>
          <w:sz w:val="22"/>
          <w:szCs w:val="22"/>
        </w:rPr>
        <w:t>.02.</w:t>
      </w:r>
      <w:r w:rsidR="00CB076E" w:rsidRPr="1E88F25B">
        <w:rPr>
          <w:rFonts w:ascii="Cambria" w:hAnsi="Cambria"/>
          <w:sz w:val="22"/>
          <w:szCs w:val="22"/>
        </w:rPr>
        <w:t>20</w:t>
      </w:r>
      <w:r w:rsidR="0076564F" w:rsidRPr="1E88F25B">
        <w:rPr>
          <w:rFonts w:ascii="Cambria" w:hAnsi="Cambria"/>
          <w:sz w:val="22"/>
          <w:szCs w:val="22"/>
        </w:rPr>
        <w:t>2</w:t>
      </w:r>
      <w:r w:rsidR="008A38A4" w:rsidRPr="1E88F25B">
        <w:rPr>
          <w:rFonts w:ascii="Cambria" w:hAnsi="Cambria"/>
          <w:sz w:val="22"/>
          <w:szCs w:val="22"/>
        </w:rPr>
        <w:t>2</w:t>
      </w:r>
      <w:r w:rsidR="00A41470" w:rsidRPr="1E88F25B">
        <w:rPr>
          <w:rFonts w:ascii="Cambria" w:hAnsi="Cambria"/>
          <w:sz w:val="22"/>
          <w:szCs w:val="22"/>
        </w:rPr>
        <w:t xml:space="preserve"> – </w:t>
      </w:r>
      <w:r w:rsidR="008A38A4" w:rsidRPr="1E88F25B">
        <w:rPr>
          <w:rFonts w:ascii="Cambria" w:hAnsi="Cambria"/>
          <w:sz w:val="22"/>
          <w:szCs w:val="22"/>
        </w:rPr>
        <w:t>3</w:t>
      </w:r>
      <w:r w:rsidR="60F82D5D" w:rsidRPr="1E88F25B">
        <w:rPr>
          <w:rFonts w:ascii="Cambria" w:hAnsi="Cambria"/>
          <w:sz w:val="22"/>
          <w:szCs w:val="22"/>
        </w:rPr>
        <w:t>0</w:t>
      </w:r>
      <w:r w:rsidR="0076564F" w:rsidRPr="1E88F25B">
        <w:rPr>
          <w:rFonts w:ascii="Cambria" w:hAnsi="Cambria"/>
          <w:sz w:val="22"/>
          <w:szCs w:val="22"/>
        </w:rPr>
        <w:t>.0</w:t>
      </w:r>
      <w:r w:rsidR="27B8AAAA" w:rsidRPr="1E88F25B">
        <w:rPr>
          <w:rFonts w:ascii="Cambria" w:hAnsi="Cambria"/>
          <w:sz w:val="22"/>
          <w:szCs w:val="22"/>
        </w:rPr>
        <w:t>9</w:t>
      </w:r>
      <w:r w:rsidR="0076564F" w:rsidRPr="1E88F25B">
        <w:rPr>
          <w:rFonts w:ascii="Cambria" w:hAnsi="Cambria"/>
          <w:sz w:val="22"/>
          <w:szCs w:val="22"/>
        </w:rPr>
        <w:t>.202</w:t>
      </w:r>
      <w:r w:rsidR="008A38A4" w:rsidRPr="1E88F25B">
        <w:rPr>
          <w:rFonts w:ascii="Cambria" w:hAnsi="Cambria"/>
          <w:sz w:val="22"/>
          <w:szCs w:val="22"/>
        </w:rPr>
        <w:t>2</w:t>
      </w:r>
    </w:p>
    <w:p w14:paraId="1D8FAA2A" w14:textId="77777777" w:rsidR="0047578E" w:rsidRPr="00BE5908" w:rsidRDefault="0047578E">
      <w:pPr>
        <w:rPr>
          <w:rFonts w:ascii="Cambria" w:hAnsi="Cambria"/>
          <w:b/>
          <w:color w:val="FF0000"/>
          <w:sz w:val="22"/>
          <w:szCs w:val="22"/>
        </w:rPr>
      </w:pPr>
    </w:p>
    <w:p w14:paraId="1D8FAA2B" w14:textId="77777777" w:rsidR="0047578E" w:rsidRPr="00BE5908" w:rsidRDefault="0047578E">
      <w:pPr>
        <w:rPr>
          <w:rFonts w:ascii="Cambria" w:hAnsi="Cambria"/>
          <w:b/>
          <w:color w:val="FF0000"/>
          <w:sz w:val="22"/>
          <w:szCs w:val="22"/>
        </w:rPr>
      </w:pPr>
    </w:p>
    <w:tbl>
      <w:tblPr>
        <w:tblW w:w="1017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7805"/>
      </w:tblGrid>
      <w:tr w:rsidR="0047578E" w:rsidRPr="00BE5908" w14:paraId="1D8FAA2E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8FAA2C" w14:textId="77777777" w:rsidR="0047578E" w:rsidRPr="00BE5908" w:rsidRDefault="0047578E">
            <w:pPr>
              <w:pStyle w:val="Tekstpodstawowy"/>
              <w:snapToGrid w:val="0"/>
              <w:spacing w:before="120" w:after="12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BE5908">
              <w:rPr>
                <w:rFonts w:ascii="Cambria" w:hAnsi="Cambria"/>
                <w:i w:val="0"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2D" w14:textId="77777777" w:rsidR="0047578E" w:rsidRPr="00BE5908" w:rsidRDefault="0047578E">
            <w:pPr>
              <w:pStyle w:val="Tekstpodstawowy"/>
              <w:snapToGrid w:val="0"/>
              <w:spacing w:before="120" w:after="12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BE5908">
              <w:rPr>
                <w:rFonts w:ascii="Cambria" w:hAnsi="Cambria"/>
                <w:i w:val="0"/>
                <w:color w:val="000000"/>
                <w:sz w:val="22"/>
                <w:szCs w:val="22"/>
              </w:rPr>
              <w:t>Zakres działań</w:t>
            </w:r>
          </w:p>
        </w:tc>
      </w:tr>
      <w:tr w:rsidR="00D00B22" w:rsidRPr="00BE5908" w14:paraId="1D8FAA32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2F" w14:textId="00110039" w:rsidR="00D00B22" w:rsidRPr="001425A7" w:rsidRDefault="0E163EC8" w:rsidP="5813413A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5813413A">
              <w:rPr>
                <w:rFonts w:ascii="Cambria" w:hAnsi="Cambria"/>
                <w:i w:val="0"/>
                <w:sz w:val="22"/>
                <w:szCs w:val="22"/>
              </w:rPr>
              <w:t xml:space="preserve">1 </w:t>
            </w:r>
            <w:r w:rsidR="00D00B22" w:rsidRPr="5813413A">
              <w:rPr>
                <w:rFonts w:ascii="Cambria" w:hAnsi="Cambria"/>
                <w:i w:val="0"/>
                <w:sz w:val="22"/>
                <w:szCs w:val="22"/>
              </w:rPr>
              <w:t>X 20</w:t>
            </w:r>
            <w:r w:rsidR="006D79A2" w:rsidRPr="5813413A">
              <w:rPr>
                <w:rFonts w:ascii="Cambria" w:hAnsi="Cambria"/>
                <w:i w:val="0"/>
                <w:sz w:val="22"/>
                <w:szCs w:val="22"/>
              </w:rPr>
              <w:t>2</w:t>
            </w:r>
            <w:r w:rsidR="008A38A4" w:rsidRPr="5813413A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30" w14:textId="77777777" w:rsidR="00D00B22" w:rsidRDefault="008A38A4" w:rsidP="00B50F0A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8A38A4">
              <w:rPr>
                <w:rFonts w:ascii="Cambria" w:hAnsi="Cambria"/>
                <w:bCs/>
                <w:i w:val="0"/>
                <w:color w:val="000000"/>
                <w:sz w:val="22"/>
                <w:szCs w:val="22"/>
              </w:rPr>
              <w:t>S</w:t>
            </w:r>
            <w:r w:rsidR="00B50F0A" w:rsidRPr="008A38A4">
              <w:rPr>
                <w:rFonts w:ascii="Cambria" w:hAnsi="Cambria"/>
                <w:bCs/>
                <w:i w:val="0"/>
                <w:color w:val="000000"/>
                <w:sz w:val="22"/>
                <w:szCs w:val="22"/>
              </w:rPr>
              <w:t>tudenci I roku</w:t>
            </w:r>
            <w:r w:rsidR="00B50F0A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Uroczysta immatrykulacja, </w:t>
            </w:r>
            <w:r w:rsidR="00B50F0A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spotkanie z Prodziekanem ds. </w:t>
            </w:r>
            <w:r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>Studenckich</w:t>
            </w:r>
            <w:r w:rsidR="00B50F0A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 oraz Opiekunem roku </w:t>
            </w:r>
          </w:p>
          <w:p w14:paraId="1D8FAA31" w14:textId="77777777" w:rsidR="00B50F0A" w:rsidRPr="001425A7" w:rsidRDefault="5024C4FA" w:rsidP="1E88F25B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1E88F25B">
              <w:rPr>
                <w:rFonts w:ascii="Cambria" w:hAnsi="Cambria"/>
                <w:b w:val="0"/>
                <w:i w:val="0"/>
                <w:color w:val="000000" w:themeColor="text1"/>
                <w:sz w:val="22"/>
                <w:szCs w:val="22"/>
              </w:rPr>
              <w:t xml:space="preserve">Wizyta w Dziekanacie: podpisanie umowy, złożenie aktu Ślubowania, odbiór Elektronicznej </w:t>
            </w:r>
            <w:r w:rsidR="008A38A4" w:rsidRPr="1E88F25B">
              <w:rPr>
                <w:rFonts w:ascii="Cambria" w:hAnsi="Cambria"/>
                <w:b w:val="0"/>
                <w:i w:val="0"/>
                <w:color w:val="000000" w:themeColor="text1"/>
                <w:sz w:val="22"/>
                <w:szCs w:val="22"/>
              </w:rPr>
              <w:t>L</w:t>
            </w:r>
            <w:r w:rsidRPr="1E88F25B">
              <w:rPr>
                <w:rFonts w:ascii="Cambria" w:hAnsi="Cambria"/>
                <w:b w:val="0"/>
                <w:i w:val="0"/>
                <w:color w:val="000000" w:themeColor="text1"/>
                <w:sz w:val="22"/>
                <w:szCs w:val="22"/>
              </w:rPr>
              <w:t>egitymacji Studenckiej, złożenie zaświadczenia lekarskiego</w:t>
            </w:r>
          </w:p>
        </w:tc>
      </w:tr>
      <w:tr w:rsidR="00905E8D" w:rsidRPr="00BE5908" w14:paraId="1D8FAA35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33" w14:textId="77777777" w:rsidR="00905E8D" w:rsidRPr="001425A7" w:rsidRDefault="008A38A4" w:rsidP="0076564F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4</w:t>
            </w:r>
            <w:r w:rsidR="00905E8D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X 20</w:t>
            </w:r>
            <w:r w:rsidR="006D79A2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34" w14:textId="4FA752CE" w:rsidR="00905E8D" w:rsidRPr="006F74AC" w:rsidRDefault="22AA0ACB" w:rsidP="1E88F25B">
            <w:pPr>
              <w:pStyle w:val="Tekstpodstawowy"/>
              <w:jc w:val="both"/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</w:pP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Uroczysta </w:t>
            </w:r>
            <w:r w:rsidRPr="1E88F25B">
              <w:rPr>
                <w:rFonts w:ascii="Cambria" w:eastAsia="Cambria" w:hAnsi="Cambria" w:cs="Cambria"/>
                <w:bCs/>
                <w:i w:val="0"/>
                <w:sz w:val="22"/>
                <w:szCs w:val="22"/>
              </w:rPr>
              <w:t>Uczelniana</w:t>
            </w: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 inauguracja roku akademickiego (dla zainteresowanych).</w:t>
            </w:r>
          </w:p>
        </w:tc>
      </w:tr>
      <w:tr w:rsidR="00002976" w:rsidRPr="00BE5908" w14:paraId="1D8FAA38" w14:textId="77777777" w:rsidTr="30AC73F2">
        <w:trPr>
          <w:cantSplit/>
          <w:trHeight w:val="700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D8FAA36" w14:textId="77777777" w:rsidR="00002976" w:rsidRPr="008A38A4" w:rsidRDefault="14AC0E6E" w:rsidP="1E88F25B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1E88F25B">
              <w:rPr>
                <w:rFonts w:ascii="Cambria" w:hAnsi="Cambria"/>
                <w:i w:val="0"/>
                <w:sz w:val="22"/>
                <w:szCs w:val="22"/>
              </w:rPr>
              <w:t>5 X 2021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FB3C4B" w14:textId="721DCCC4" w:rsidR="00002976" w:rsidRPr="008A38A4" w:rsidRDefault="41812988" w:rsidP="30AC73F2">
            <w:pPr>
              <w:pStyle w:val="Tekstpodstawowy"/>
              <w:snapToGrid w:val="0"/>
              <w:jc w:val="both"/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</w:pPr>
            <w:r w:rsidRPr="30AC73F2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Godz. 10:00 </w:t>
            </w:r>
            <w:r w:rsidR="4CEA5D3B" w:rsidRPr="30AC73F2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>Wydziałowa inauguracja roku akademickiego</w:t>
            </w:r>
          </w:p>
          <w:p w14:paraId="1D8FAA37" w14:textId="1D5A1C24" w:rsidR="00002976" w:rsidRPr="008A38A4" w:rsidRDefault="4CEA5D3B" w:rsidP="1E88F25B">
            <w:pPr>
              <w:pStyle w:val="Tekstpodstawowy"/>
              <w:jc w:val="both"/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</w:pP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>godziny dziekańskie 8.00–20.00</w:t>
            </w:r>
          </w:p>
        </w:tc>
      </w:tr>
      <w:tr w:rsidR="00892961" w:rsidRPr="00BE5908" w14:paraId="1D8FAA3B" w14:textId="77777777" w:rsidTr="30AC73F2">
        <w:trPr>
          <w:cantSplit/>
          <w:trHeight w:val="700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8FAA39" w14:textId="77777777" w:rsidR="00892961" w:rsidRPr="008A38A4" w:rsidRDefault="00892961" w:rsidP="0076564F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8A38A4">
              <w:rPr>
                <w:rFonts w:ascii="Cambria" w:hAnsi="Cambria"/>
                <w:i w:val="0"/>
                <w:sz w:val="22"/>
                <w:szCs w:val="22"/>
              </w:rPr>
              <w:t xml:space="preserve">5– </w:t>
            </w:r>
            <w:r w:rsidR="008A38A4">
              <w:rPr>
                <w:rFonts w:ascii="Cambria" w:hAnsi="Cambria"/>
                <w:i w:val="0"/>
                <w:sz w:val="22"/>
                <w:szCs w:val="22"/>
              </w:rPr>
              <w:t>8</w:t>
            </w:r>
            <w:r w:rsidRPr="008A38A4">
              <w:rPr>
                <w:rFonts w:ascii="Cambria" w:hAnsi="Cambria"/>
                <w:i w:val="0"/>
                <w:sz w:val="22"/>
                <w:szCs w:val="22"/>
              </w:rPr>
              <w:t xml:space="preserve"> X 202</w:t>
            </w:r>
            <w:r w:rsidR="008A38A4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8FAA3A" w14:textId="5733F507" w:rsidR="00892961" w:rsidRPr="008A38A4" w:rsidRDefault="109B1F06" w:rsidP="1E88F25B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</w:pPr>
            <w:r w:rsidRPr="1E88F25B">
              <w:rPr>
                <w:rFonts w:ascii="Cambria" w:hAnsi="Cambria"/>
                <w:i w:val="0"/>
                <w:color w:val="000000"/>
                <w:spacing w:val="-2"/>
                <w:sz w:val="22"/>
                <w:szCs w:val="22"/>
              </w:rPr>
              <w:t>Studenci</w:t>
            </w:r>
            <w:r w:rsidR="4BEC0185" w:rsidRPr="1E88F25B">
              <w:rPr>
                <w:rFonts w:ascii="Cambria" w:hAnsi="Cambria"/>
                <w:i w:val="0"/>
                <w:color w:val="000000"/>
                <w:spacing w:val="-2"/>
                <w:sz w:val="22"/>
                <w:szCs w:val="22"/>
              </w:rPr>
              <w:t xml:space="preserve"> </w:t>
            </w:r>
            <w:r w:rsidRPr="1E88F25B">
              <w:rPr>
                <w:rFonts w:ascii="Cambria" w:hAnsi="Cambria"/>
                <w:i w:val="0"/>
                <w:color w:val="000000"/>
                <w:spacing w:val="-2"/>
                <w:sz w:val="22"/>
                <w:szCs w:val="22"/>
              </w:rPr>
              <w:t>II roku</w:t>
            </w:r>
            <w:r w:rsidRPr="1E88F25B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 xml:space="preserve"> - Spotkanie z Dyrekcją Instytutu Geografii, prezentacja organizacji roku </w:t>
            </w:r>
            <w:proofErr w:type="spellStart"/>
            <w:r w:rsidRPr="1E88F25B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>akad</w:t>
            </w:r>
            <w:proofErr w:type="spellEnd"/>
            <w:r w:rsidRPr="1E88F25B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>. 202</w:t>
            </w:r>
            <w:r w:rsidR="1756F4B4" w:rsidRPr="1E88F25B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>1</w:t>
            </w:r>
            <w:r w:rsidRPr="1E88F25B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>/202</w:t>
            </w:r>
            <w:r w:rsidR="240FF807" w:rsidRPr="1E88F25B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>2</w:t>
            </w:r>
          </w:p>
        </w:tc>
      </w:tr>
      <w:tr w:rsidR="006B369B" w:rsidRPr="00BE5908" w14:paraId="1D8FAA3E" w14:textId="77777777" w:rsidTr="30AC73F2">
        <w:trPr>
          <w:cantSplit/>
          <w:trHeight w:val="359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D8FAA3C" w14:textId="77777777" w:rsidR="006B369B" w:rsidRPr="00D36061" w:rsidRDefault="00D36061" w:rsidP="006B369B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D36061">
              <w:rPr>
                <w:rFonts w:ascii="Cambria" w:hAnsi="Cambria"/>
                <w:i w:val="0"/>
                <w:iCs/>
                <w:sz w:val="22"/>
                <w:szCs w:val="22"/>
              </w:rPr>
              <w:t>1-30</w:t>
            </w:r>
            <w:r w:rsidR="006B369B" w:rsidRPr="00D36061">
              <w:rPr>
                <w:rFonts w:ascii="Cambria" w:hAnsi="Cambria"/>
                <w:i w:val="0"/>
                <w:iCs/>
                <w:sz w:val="22"/>
                <w:szCs w:val="22"/>
              </w:rPr>
              <w:t xml:space="preserve"> X 2021 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C50542" w14:textId="51B589B5" w:rsidR="006B369B" w:rsidRPr="00D36061" w:rsidRDefault="3ABEFE53" w:rsidP="1E88F25B">
            <w:pPr>
              <w:pStyle w:val="Tekstpodstawowy"/>
              <w:spacing w:after="240"/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</w:pPr>
            <w:r w:rsidRPr="1E88F25B">
              <w:rPr>
                <w:rFonts w:ascii="Cambria" w:eastAsia="Cambria" w:hAnsi="Cambria" w:cs="Cambria"/>
                <w:bCs/>
                <w:i w:val="0"/>
                <w:sz w:val="22"/>
                <w:szCs w:val="22"/>
              </w:rPr>
              <w:t>Obowiązkowe</w:t>
            </w: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 szkolenie z </w:t>
            </w:r>
            <w:r w:rsidRPr="1E88F25B"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  <w:t>Bezpieczeństwa i Higieny Kształcenia</w:t>
            </w: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 w zakresie rozszerzonym (on-line)* na platformie edukacyjnej UG (</w:t>
            </w:r>
            <w:hyperlink r:id="rId5">
              <w:r w:rsidRPr="1E88F25B">
                <w:rPr>
                  <w:rStyle w:val="Hipercze"/>
                  <w:rFonts w:ascii="Cambria" w:eastAsia="Cambria" w:hAnsi="Cambria" w:cs="Cambria"/>
                  <w:b w:val="0"/>
                  <w:i w:val="0"/>
                  <w:sz w:val="22"/>
                  <w:szCs w:val="22"/>
                </w:rPr>
                <w:t>https://pe.ug.edu.pl/</w:t>
              </w:r>
            </w:hyperlink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>)</w:t>
            </w:r>
          </w:p>
          <w:p w14:paraId="1D8FAA3D" w14:textId="6B53EB36" w:rsidR="006B369B" w:rsidRPr="00D36061" w:rsidRDefault="3ABEFE53" w:rsidP="1E88F25B">
            <w:pPr>
              <w:pStyle w:val="Tekstpodstawowy"/>
              <w:spacing w:before="240"/>
              <w:jc w:val="both"/>
              <w:rPr>
                <w:bCs/>
                <w:iCs/>
              </w:rPr>
            </w:pPr>
            <w:r w:rsidRPr="1E88F25B">
              <w:rPr>
                <w:b w:val="0"/>
                <w:iCs/>
              </w:rPr>
              <w:t xml:space="preserve">*Zaliczenie szkolenia </w:t>
            </w:r>
            <w:proofErr w:type="spellStart"/>
            <w:r w:rsidRPr="1E88F25B">
              <w:rPr>
                <w:b w:val="0"/>
                <w:iCs/>
              </w:rPr>
              <w:t>BiHK</w:t>
            </w:r>
            <w:proofErr w:type="spellEnd"/>
            <w:r w:rsidRPr="1E88F25B">
              <w:rPr>
                <w:b w:val="0"/>
                <w:iCs/>
              </w:rPr>
              <w:t xml:space="preserve"> trwa od dnia 1 X do dnia 30 X 2021 r. Termin poprawkowy zaliczenia szkolenia upływa 30 dni od zakończenia terminu podstawowego. Student, który nie zaliczy szkolenia w terminie podstawowym i poprawkowym ma obowiązek odbycia ODPŁATNEGO szkolenia, w terminie indywidualnym, po uzyskaniu zgody Prorektora właściwego ds. studenckich (Zarządzenie Rektora UG nr 118/R/20)</w:t>
            </w:r>
          </w:p>
        </w:tc>
      </w:tr>
      <w:tr w:rsidR="1E88F25B" w14:paraId="06E8D7BF" w14:textId="77777777" w:rsidTr="30AC73F2">
        <w:trPr>
          <w:cantSplit/>
          <w:trHeight w:val="359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9EB8AB3" w14:textId="243005A6" w:rsidR="06E085F0" w:rsidRDefault="06E085F0" w:rsidP="1E88F25B">
            <w:pPr>
              <w:pStyle w:val="Tekstpodstawowy"/>
              <w:jc w:val="center"/>
            </w:pPr>
            <w:r w:rsidRPr="1E88F25B">
              <w:rPr>
                <w:rFonts w:ascii="Cambria" w:eastAsia="Cambria" w:hAnsi="Cambria" w:cs="Cambria"/>
                <w:bCs/>
                <w:i w:val="0"/>
                <w:sz w:val="22"/>
                <w:szCs w:val="22"/>
              </w:rPr>
              <w:t>od 1 X 2021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5DB119" w14:textId="441B8A2F" w:rsidR="06E085F0" w:rsidRDefault="06E085F0" w:rsidP="1E88F25B">
            <w:pPr>
              <w:pStyle w:val="Tekstpodstawowy"/>
              <w:spacing w:after="240"/>
              <w:jc w:val="both"/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</w:pPr>
            <w:r w:rsidRPr="1E88F25B"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  <w:t>Szkolenie biblioteczne</w:t>
            </w:r>
            <w:r w:rsidRPr="1E88F25B">
              <w:rPr>
                <w:rFonts w:ascii="Cambria" w:eastAsia="Cambria" w:hAnsi="Cambria" w:cs="Cambria"/>
                <w:bCs/>
                <w:i w:val="0"/>
                <w:sz w:val="22"/>
                <w:szCs w:val="22"/>
              </w:rPr>
              <w:t xml:space="preserve"> </w:t>
            </w: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>dostępne on-line na platformie edukacyjnej UG (</w:t>
            </w:r>
            <w:hyperlink r:id="rId6">
              <w:r w:rsidRPr="1E88F25B">
                <w:rPr>
                  <w:rStyle w:val="Hipercze"/>
                  <w:rFonts w:ascii="Cambria" w:eastAsia="Cambria" w:hAnsi="Cambria" w:cs="Cambria"/>
                  <w:b w:val="0"/>
                  <w:i w:val="0"/>
                  <w:sz w:val="22"/>
                  <w:szCs w:val="22"/>
                </w:rPr>
                <w:t>https://pe.ug.edu.pl/</w:t>
              </w:r>
            </w:hyperlink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>)*</w:t>
            </w:r>
          </w:p>
          <w:p w14:paraId="3E658920" w14:textId="63D5FCAA" w:rsidR="06E085F0" w:rsidRDefault="06E085F0" w:rsidP="1E88F25B">
            <w:pPr>
              <w:pStyle w:val="Tekstpodstawowy"/>
              <w:jc w:val="both"/>
              <w:rPr>
                <w:rFonts w:ascii="Cambria" w:eastAsia="Cambria" w:hAnsi="Cambria" w:cs="Cambria"/>
                <w:bCs/>
                <w:iCs/>
              </w:rPr>
            </w:pPr>
            <w:r w:rsidRPr="1E88F25B">
              <w:rPr>
                <w:rFonts w:ascii="Cambria" w:eastAsia="Cambria" w:hAnsi="Cambria" w:cs="Cambria"/>
                <w:b w:val="0"/>
                <w:iCs/>
              </w:rPr>
              <w:t>*Konto Czytelnika (aktywne po zaliczeniu testu kończącego szkolenie biblioteczne) pozwala wypożyczać książki w Bibliotece Głównej oraz w bibliotekach specjalistycznych UG, a także zamawiać książki on-line.</w:t>
            </w:r>
          </w:p>
        </w:tc>
      </w:tr>
      <w:tr w:rsidR="1E88F25B" w14:paraId="44E1B667" w14:textId="77777777" w:rsidTr="30AC73F2">
        <w:trPr>
          <w:cantSplit/>
          <w:trHeight w:val="359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68C2735" w14:textId="0929827E" w:rsidR="06E085F0" w:rsidRDefault="06E085F0" w:rsidP="1E88F25B">
            <w:pPr>
              <w:pStyle w:val="Tekstpodstawowy"/>
              <w:jc w:val="center"/>
            </w:pPr>
            <w:r w:rsidRPr="1E88F25B">
              <w:rPr>
                <w:rFonts w:ascii="Cambria" w:eastAsia="Cambria" w:hAnsi="Cambria" w:cs="Cambria"/>
                <w:bCs/>
                <w:i w:val="0"/>
                <w:sz w:val="22"/>
                <w:szCs w:val="22"/>
              </w:rPr>
              <w:t>do 4 X 2021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50406B" w14:textId="26DE46DA" w:rsidR="06E085F0" w:rsidRDefault="06E085F0" w:rsidP="1E88F25B">
            <w:pPr>
              <w:pStyle w:val="Tekstpodstawowy"/>
              <w:jc w:val="both"/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</w:pPr>
            <w:r w:rsidRPr="1E88F25B">
              <w:rPr>
                <w:rFonts w:ascii="Cambria" w:eastAsia="Cambria" w:hAnsi="Cambria" w:cs="Cambria"/>
                <w:bCs/>
                <w:i w:val="0"/>
                <w:sz w:val="22"/>
                <w:szCs w:val="22"/>
              </w:rPr>
              <w:t>Studenci I roku</w:t>
            </w: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 - Aktywowanie dostępu do </w:t>
            </w:r>
            <w:r w:rsidRPr="1E88F25B">
              <w:rPr>
                <w:rFonts w:ascii="Cambria" w:eastAsia="Cambria" w:hAnsi="Cambria" w:cs="Cambria"/>
                <w:bCs/>
                <w:i w:val="0"/>
                <w:sz w:val="22"/>
                <w:szCs w:val="22"/>
              </w:rPr>
              <w:t>usługi Office 365</w:t>
            </w:r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 (przez Portal Studenta: </w:t>
            </w:r>
            <w:hyperlink r:id="rId7">
              <w:r w:rsidRPr="1E88F25B">
                <w:rPr>
                  <w:rStyle w:val="Hipercze"/>
                  <w:rFonts w:ascii="Cambria" w:eastAsia="Cambria" w:hAnsi="Cambria" w:cs="Cambria"/>
                  <w:b w:val="0"/>
                  <w:i w:val="0"/>
                  <w:sz w:val="22"/>
                  <w:szCs w:val="22"/>
                </w:rPr>
                <w:t>https://ps.ug.edu.pl</w:t>
              </w:r>
            </w:hyperlink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) w celu utworzenia konta email w domenie @studms.ug.edu.pl oraz uzyskania dostępu do </w:t>
            </w:r>
            <w:r w:rsidRPr="1E88F25B"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  <w:t xml:space="preserve">Ms </w:t>
            </w:r>
            <w:proofErr w:type="spellStart"/>
            <w:r w:rsidRPr="1E88F25B">
              <w:rPr>
                <w:rFonts w:ascii="Cambria" w:eastAsia="Cambria" w:hAnsi="Cambria" w:cs="Cambria"/>
                <w:bCs/>
                <w:iCs/>
                <w:sz w:val="22"/>
                <w:szCs w:val="22"/>
              </w:rPr>
              <w:t>Teams</w:t>
            </w:r>
            <w:proofErr w:type="spellEnd"/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 xml:space="preserve"> (</w:t>
            </w:r>
            <w:hyperlink r:id="rId8">
              <w:r w:rsidRPr="1E88F25B">
                <w:rPr>
                  <w:rStyle w:val="Hipercze"/>
                  <w:rFonts w:ascii="Cambria" w:eastAsia="Cambria" w:hAnsi="Cambria" w:cs="Cambria"/>
                  <w:b w:val="0"/>
                  <w:i w:val="0"/>
                  <w:sz w:val="22"/>
                  <w:szCs w:val="22"/>
                </w:rPr>
                <w:t>https://ug.edu.pl/studenci/office365</w:t>
              </w:r>
            </w:hyperlink>
            <w:r w:rsidRPr="1E88F25B">
              <w:rPr>
                <w:rFonts w:ascii="Cambria" w:eastAsia="Cambria" w:hAnsi="Cambria" w:cs="Cambria"/>
                <w:b w:val="0"/>
                <w:i w:val="0"/>
                <w:sz w:val="22"/>
                <w:szCs w:val="22"/>
              </w:rPr>
              <w:t>)</w:t>
            </w:r>
          </w:p>
        </w:tc>
      </w:tr>
      <w:tr w:rsidR="00905E8D" w:rsidRPr="00BE5908" w14:paraId="1D8FAA41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3F" w14:textId="77777777" w:rsidR="00905E8D" w:rsidRPr="001425A7" w:rsidRDefault="006D79A2" w:rsidP="0076564F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="00905E8D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– </w:t>
            </w:r>
            <w:r w:rsidR="008A38A4">
              <w:rPr>
                <w:rFonts w:ascii="Cambria" w:hAnsi="Cambria"/>
                <w:i w:val="0"/>
                <w:color w:val="000000"/>
                <w:sz w:val="22"/>
                <w:szCs w:val="22"/>
              </w:rPr>
              <w:t>8</w:t>
            </w:r>
            <w:r w:rsidR="00905E8D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X 20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 w:rsidR="008A38A4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40" w14:textId="77777777" w:rsidR="00905E8D" w:rsidRPr="001425A7" w:rsidRDefault="00905E8D" w:rsidP="00BB52C4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Logowanie do Portalu Studenta w celu sprawdzenia poprawności przydzielenia </w:t>
            </w: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br/>
              <w:t xml:space="preserve">do grup zajęciowych w semestrze zimowym, informowanie prowadzących zajęcia </w:t>
            </w: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br/>
              <w:t>o chęci zmiany grupy ćwiczeniowej, zgłaszanie w Dziekanacie ewentualnych nieprawidłowości</w:t>
            </w:r>
          </w:p>
        </w:tc>
      </w:tr>
      <w:tr w:rsidR="009960A3" w:rsidRPr="00BE5908" w14:paraId="1D8FAA46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42" w14:textId="77777777" w:rsidR="009960A3" w:rsidRPr="001425A7" w:rsidRDefault="009960A3" w:rsidP="0076564F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1 – 30 X 202</w:t>
            </w:r>
            <w:r w:rsidR="008A38A4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43" w14:textId="77777777" w:rsidR="009D602E" w:rsidRPr="001425A7" w:rsidRDefault="009D602E" w:rsidP="009D602E">
            <w:pPr>
              <w:pStyle w:val="Tekstpodstawowy"/>
              <w:snapToGrid w:val="0"/>
              <w:jc w:val="both"/>
              <w:rPr>
                <w:rFonts w:ascii="Cambria" w:hAnsi="Cambria"/>
                <w:i w:val="0"/>
                <w:sz w:val="22"/>
                <w:szCs w:val="22"/>
                <w:u w:val="single"/>
              </w:rPr>
            </w:pPr>
            <w:r w:rsidRPr="001425A7">
              <w:rPr>
                <w:rFonts w:ascii="Cambria" w:hAnsi="Cambria"/>
                <w:i w:val="0"/>
                <w:sz w:val="22"/>
                <w:szCs w:val="22"/>
              </w:rPr>
              <w:t xml:space="preserve">Studenci II roku </w:t>
            </w:r>
            <w:r w:rsidRPr="001425A7">
              <w:rPr>
                <w:rFonts w:ascii="Cambria" w:hAnsi="Cambria"/>
                <w:b w:val="0"/>
                <w:i w:val="0"/>
                <w:sz w:val="22"/>
                <w:szCs w:val="22"/>
              </w:rPr>
              <w:t xml:space="preserve">– </w:t>
            </w:r>
            <w:r w:rsidRPr="001425A7">
              <w:rPr>
                <w:rFonts w:ascii="Cambria" w:hAnsi="Cambria"/>
                <w:i w:val="0"/>
                <w:sz w:val="22"/>
                <w:szCs w:val="22"/>
                <w:u w:val="single"/>
              </w:rPr>
              <w:t>składanie uzasadnionych podań do Dziekana o wyrażenie zgody na:</w:t>
            </w:r>
          </w:p>
          <w:p w14:paraId="1D8FAA44" w14:textId="77777777" w:rsidR="009D602E" w:rsidRPr="001425A7" w:rsidRDefault="009D602E" w:rsidP="009D602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–  długoterminowy urlop od zajęć </w:t>
            </w:r>
          </w:p>
          <w:p w14:paraId="1D8FAA45" w14:textId="77777777" w:rsidR="009960A3" w:rsidRPr="001425A7" w:rsidRDefault="009D602E" w:rsidP="009D602E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bCs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bCs/>
                <w:sz w:val="22"/>
                <w:szCs w:val="22"/>
              </w:rPr>
              <w:t>–</w:t>
            </w:r>
            <w:r w:rsidR="00F64779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 </w:t>
            </w:r>
            <w:r w:rsidRPr="001425A7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studiowanie według indywidualnego programu studiów lub indywidualnego programu studiów z opieką naukową </w:t>
            </w:r>
            <w:r w:rsidRPr="001425A7">
              <w:rPr>
                <w:rFonts w:ascii="Cambria" w:hAnsi="Cambria"/>
                <w:b w:val="0"/>
                <w:bCs/>
                <w:i w:val="0"/>
                <w:sz w:val="22"/>
                <w:szCs w:val="22"/>
              </w:rPr>
              <w:t>(do podania należy dołączyć pisemną zgodę wybranego opiekuna naukowego oraz indywidualny program zaakceptowany przez tegoż opiekuna)</w:t>
            </w:r>
          </w:p>
        </w:tc>
      </w:tr>
      <w:tr w:rsidR="009D602E" w:rsidRPr="00BE5908" w14:paraId="1D8FAA49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47" w14:textId="77777777" w:rsidR="009D602E" w:rsidRPr="001425A7" w:rsidRDefault="001425A7" w:rsidP="0076564F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Od </w:t>
            </w:r>
            <w:r w:rsidR="009D602E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="008A38A4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="009D602E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X 202</w:t>
            </w:r>
            <w:r w:rsidR="008A38A4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FAA48" w14:textId="77777777" w:rsidR="009D602E" w:rsidRPr="001425A7" w:rsidRDefault="0018176D" w:rsidP="00BB52C4">
            <w:pPr>
              <w:pStyle w:val="Tekstpodstawowy"/>
              <w:jc w:val="both"/>
              <w:rPr>
                <w:rFonts w:ascii="Cambria" w:hAnsi="Cambria"/>
                <w:bCs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 xml:space="preserve">Przedłużanie ważności legitymacji studenckich; w imieniu wszystkich studentów legitymacje przedłużają </w:t>
            </w:r>
            <w:r w:rsidRPr="001425A7">
              <w:rPr>
                <w:rFonts w:ascii="Cambria" w:hAnsi="Cambria"/>
                <w:i w:val="0"/>
                <w:color w:val="000000"/>
                <w:spacing w:val="-2"/>
                <w:sz w:val="22"/>
                <w:szCs w:val="22"/>
              </w:rPr>
              <w:t>starostowie grup ćwiczeniowych</w:t>
            </w:r>
          </w:p>
        </w:tc>
      </w:tr>
      <w:tr w:rsidR="00892961" w:rsidRPr="00BE5908" w14:paraId="1D8FAA4C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4A" w14:textId="77777777" w:rsidR="00892961" w:rsidRPr="00C765B1" w:rsidRDefault="00892961" w:rsidP="0076564F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="00C765B1" w:rsidRP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8</w:t>
            </w:r>
            <w:r w:rsidRP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-2</w:t>
            </w:r>
            <w:r w:rsidR="00C765B1" w:rsidRP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 w:rsidRP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X 202</w:t>
            </w:r>
            <w:r w:rsidR="00C765B1" w:rsidRP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FAA4B" w14:textId="77777777" w:rsidR="00892961" w:rsidRPr="00C765B1" w:rsidRDefault="00892961" w:rsidP="00BB52C4">
            <w:pPr>
              <w:pStyle w:val="Tekstpodstawowy"/>
              <w:jc w:val="both"/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</w:pPr>
            <w:r w:rsidRPr="00C765B1">
              <w:rPr>
                <w:rFonts w:ascii="Cambria" w:hAnsi="Cambria"/>
                <w:bCs/>
                <w:i w:val="0"/>
                <w:color w:val="000000"/>
                <w:spacing w:val="-2"/>
                <w:sz w:val="22"/>
                <w:szCs w:val="22"/>
              </w:rPr>
              <w:t>Studenci I roku</w:t>
            </w:r>
            <w:r w:rsidRPr="00C765B1">
              <w:rPr>
                <w:rFonts w:ascii="Cambria" w:hAnsi="Cambria"/>
                <w:b w:val="0"/>
                <w:i w:val="0"/>
                <w:color w:val="000000"/>
                <w:spacing w:val="-2"/>
                <w:sz w:val="22"/>
                <w:szCs w:val="22"/>
              </w:rPr>
              <w:t xml:space="preserve"> - Spotkanie z Dyrekcją Instytutu Geografii i nauczycielami akademickimi Instytutu Geografii – prezentacja oferty tematów prac magisterskich</w:t>
            </w:r>
          </w:p>
        </w:tc>
      </w:tr>
      <w:tr w:rsidR="00A07343" w:rsidRPr="00BE5908" w14:paraId="1D8FAA50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4D" w14:textId="77777777" w:rsidR="00A07343" w:rsidRPr="008B2F8F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8B2F8F">
              <w:rPr>
                <w:rFonts w:ascii="Cambria" w:hAnsi="Cambria"/>
                <w:i w:val="0"/>
                <w:sz w:val="22"/>
                <w:szCs w:val="22"/>
              </w:rPr>
              <w:t>II połowa X 202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4E" w14:textId="77777777" w:rsidR="00A07343" w:rsidRPr="001F0A33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spacing w:val="-2"/>
                <w:sz w:val="22"/>
                <w:szCs w:val="22"/>
              </w:rPr>
            </w:pPr>
            <w:r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R</w:t>
            </w: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ekrutacja na </w:t>
            </w:r>
            <w:proofErr w:type="spellStart"/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tutoriale</w:t>
            </w:r>
            <w:proofErr w:type="spellEnd"/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 w </w:t>
            </w:r>
            <w:proofErr w:type="spellStart"/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sem</w:t>
            </w:r>
            <w:proofErr w:type="spellEnd"/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. zimowym </w:t>
            </w:r>
            <w:r w:rsidRPr="001F0A33">
              <w:rPr>
                <w:rFonts w:ascii="Cambria" w:hAnsi="Cambria"/>
                <w:b w:val="0"/>
                <w:spacing w:val="-2"/>
                <w:sz w:val="22"/>
                <w:szCs w:val="22"/>
              </w:rPr>
              <w:t xml:space="preserve">(informacja   </w:t>
            </w:r>
            <w:hyperlink r:id="rId9" w:history="1">
              <w:r w:rsidRPr="001F0A33">
                <w:rPr>
                  <w:rStyle w:val="Hipercze"/>
                  <w:rFonts w:ascii="Cambria" w:hAnsi="Cambria"/>
                  <w:b w:val="0"/>
                  <w:i w:val="0"/>
                  <w:spacing w:val="-2"/>
                  <w:sz w:val="22"/>
                  <w:szCs w:val="22"/>
                </w:rPr>
                <w:t>http://tutoring.oig.ug.edu.pl/</w:t>
              </w:r>
            </w:hyperlink>
            <w:r w:rsidRPr="001F0A33">
              <w:rPr>
                <w:rFonts w:ascii="Cambria" w:hAnsi="Cambria"/>
                <w:b w:val="0"/>
                <w:spacing w:val="-2"/>
                <w:sz w:val="22"/>
                <w:szCs w:val="22"/>
              </w:rPr>
              <w:t>)</w:t>
            </w:r>
          </w:p>
          <w:p w14:paraId="1D8FAA4F" w14:textId="77777777" w:rsidR="00A07343" w:rsidRPr="001F0A33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spacing w:val="-2"/>
                <w:sz w:val="22"/>
                <w:szCs w:val="22"/>
              </w:rPr>
            </w:pP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(</w:t>
            </w:r>
            <w:r w:rsidRPr="001F0A33">
              <w:rPr>
                <w:rFonts w:ascii="Cambria" w:hAnsi="Cambria"/>
                <w:b w:val="0"/>
                <w:spacing w:val="-2"/>
                <w:sz w:val="22"/>
                <w:szCs w:val="22"/>
              </w:rPr>
              <w:t>zajęcia dodatkowe poza programem studiów</w:t>
            </w: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)</w:t>
            </w:r>
          </w:p>
        </w:tc>
      </w:tr>
      <w:tr w:rsidR="00C51227" w:rsidRPr="00BE5908" w14:paraId="1D8FAA53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51" w14:textId="77777777" w:rsidR="00C51227" w:rsidRPr="008B2F8F" w:rsidRDefault="00C51227" w:rsidP="00C51227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do 15 XI 2021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52" w14:textId="77777777" w:rsidR="00C51227" w:rsidRPr="001F0A33" w:rsidRDefault="00C51227" w:rsidP="00C51227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</w:pPr>
            <w:r w:rsidRPr="00285C4E"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Składanie wniosków do P</w:t>
            </w:r>
            <w:r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ro</w:t>
            </w:r>
            <w:r w:rsidRPr="00285C4E"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dziekana o zaliczenie zaję</w:t>
            </w:r>
            <w:r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ć</w:t>
            </w:r>
            <w:r w:rsidRPr="00285C4E"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 xml:space="preserve"> w przypadku: 1) powtarzania przedmiotu; 2) wznowienia studiów; 3) udziału w programie wymiany studenckiej; 4) zaliczenia przedmiotu na innym kierunku bądź w innej uczelni (§ 33 Regulaminu Studiów)</w:t>
            </w:r>
          </w:p>
        </w:tc>
      </w:tr>
      <w:tr w:rsidR="00A07343" w:rsidRPr="00BE5908" w14:paraId="1D8FAA56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54" w14:textId="77777777" w:rsidR="00A07343" w:rsidRPr="008B2F8F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8B2F8F">
              <w:rPr>
                <w:rFonts w:ascii="Cambria" w:hAnsi="Cambria"/>
                <w:i w:val="0"/>
                <w:sz w:val="22"/>
                <w:szCs w:val="22"/>
              </w:rPr>
              <w:t>II połowa XI 202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55" w14:textId="77777777" w:rsidR="00A07343" w:rsidRPr="001F0A33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</w:pP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Rekrutacja na </w:t>
            </w: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  <w:u w:val="single"/>
              </w:rPr>
              <w:t>dodatkowe</w:t>
            </w: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 przedmioty do wyboru prowadzone w j. angielskim w </w:t>
            </w:r>
            <w:proofErr w:type="spellStart"/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sem</w:t>
            </w:r>
            <w:proofErr w:type="spellEnd"/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. letnim  </w:t>
            </w:r>
            <w:r w:rsidRPr="001F0A33">
              <w:rPr>
                <w:rFonts w:ascii="Cambria" w:hAnsi="Cambria"/>
                <w:b w:val="0"/>
                <w:spacing w:val="-2"/>
                <w:sz w:val="22"/>
                <w:szCs w:val="22"/>
              </w:rPr>
              <w:t>(informacja na stronie internetowej wydziału)</w:t>
            </w:r>
          </w:p>
        </w:tc>
      </w:tr>
      <w:tr w:rsidR="00A07343" w:rsidRPr="00BE5908" w14:paraId="1D8FAA59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57" w14:textId="77777777" w:rsidR="00A07343" w:rsidRPr="008B2F8F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8B2F8F">
              <w:rPr>
                <w:rFonts w:ascii="Cambria" w:hAnsi="Cambria"/>
                <w:i w:val="0"/>
                <w:sz w:val="22"/>
                <w:szCs w:val="22"/>
              </w:rPr>
              <w:lastRenderedPageBreak/>
              <w:t>do 1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7</w:t>
            </w:r>
            <w:r w:rsidRPr="008B2F8F">
              <w:rPr>
                <w:rFonts w:ascii="Cambria" w:hAnsi="Cambria"/>
                <w:i w:val="0"/>
                <w:sz w:val="22"/>
                <w:szCs w:val="22"/>
              </w:rPr>
              <w:t xml:space="preserve"> XII 202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58" w14:textId="6F8189A6" w:rsidR="00A07343" w:rsidRPr="006C7B18" w:rsidRDefault="1FFCFD1E" w:rsidP="1E88F25B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sz w:val="22"/>
                <w:szCs w:val="22"/>
              </w:rPr>
            </w:pPr>
            <w:r w:rsidRPr="1E88F25B">
              <w:rPr>
                <w:rFonts w:ascii="Cambria" w:hAnsi="Cambria"/>
                <w:i w:val="0"/>
                <w:sz w:val="22"/>
                <w:szCs w:val="22"/>
              </w:rPr>
              <w:t>Studenci I roku</w:t>
            </w:r>
            <w:r w:rsidRPr="1E88F25B">
              <w:rPr>
                <w:rFonts w:ascii="Cambria" w:hAnsi="Cambria"/>
                <w:b w:val="0"/>
                <w:i w:val="0"/>
                <w:sz w:val="22"/>
                <w:szCs w:val="22"/>
              </w:rPr>
              <w:t xml:space="preserve"> (w porozumieniu z opiekunem praktyk zawodowych) – nawiązywanie kontaktów i poszukiwanie miejsc odbywania obowiązkowych letnich praktyk zawodowych; informacje o miejscu odbywania praktyk należy podać do wiadomości opiekunów praktyk (Instytut Geografii: </w:t>
            </w:r>
            <w:r w:rsidR="4DC5D854" w:rsidRPr="1E88F25B">
              <w:rPr>
                <w:rFonts w:ascii="Cambria" w:hAnsi="Cambria"/>
                <w:b w:val="0"/>
                <w:i w:val="0"/>
                <w:sz w:val="22"/>
                <w:szCs w:val="22"/>
              </w:rPr>
              <w:t>mgr Katarzyna Krzyżanowska</w:t>
            </w:r>
            <w:r w:rsidRPr="1E88F25B">
              <w:rPr>
                <w:rFonts w:ascii="Cambria" w:hAnsi="Cambria"/>
                <w:b w:val="0"/>
                <w:i w:val="0"/>
                <w:sz w:val="22"/>
                <w:szCs w:val="22"/>
              </w:rPr>
              <w:t>)</w:t>
            </w:r>
          </w:p>
        </w:tc>
      </w:tr>
      <w:tr w:rsidR="00A07343" w:rsidRPr="00BE5908" w14:paraId="1D8FAA5C" w14:textId="77777777" w:rsidTr="30AC73F2">
        <w:trPr>
          <w:cantSplit/>
          <w:trHeight w:val="144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5A" w14:textId="77777777" w:rsidR="00A07343" w:rsidRPr="008B2F8F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8B2F8F">
              <w:rPr>
                <w:rFonts w:ascii="Cambria" w:hAnsi="Cambria"/>
                <w:i w:val="0"/>
                <w:sz w:val="22"/>
                <w:szCs w:val="22"/>
              </w:rPr>
              <w:t>2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4</w:t>
            </w:r>
            <w:r w:rsidRPr="008B2F8F">
              <w:rPr>
                <w:rFonts w:ascii="Cambria" w:hAnsi="Cambria"/>
                <w:i w:val="0"/>
                <w:sz w:val="22"/>
                <w:szCs w:val="22"/>
              </w:rPr>
              <w:t xml:space="preserve"> XII 202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1</w:t>
            </w:r>
            <w:r w:rsidRPr="008B2F8F">
              <w:rPr>
                <w:rFonts w:ascii="Cambria" w:hAnsi="Cambria"/>
                <w:i w:val="0"/>
                <w:sz w:val="22"/>
                <w:szCs w:val="22"/>
              </w:rPr>
              <w:t xml:space="preserve"> – 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2</w:t>
            </w:r>
            <w:r w:rsidRPr="008B2F8F">
              <w:rPr>
                <w:rFonts w:ascii="Cambria" w:hAnsi="Cambria"/>
                <w:i w:val="0"/>
                <w:sz w:val="22"/>
                <w:szCs w:val="22"/>
              </w:rPr>
              <w:t xml:space="preserve"> I 202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5B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>Wakacje zimowe (przerwa świąteczna)</w:t>
            </w:r>
          </w:p>
        </w:tc>
      </w:tr>
      <w:tr w:rsidR="006B369B" w:rsidRPr="005D2DB2" w14:paraId="1D8FAA5F" w14:textId="77777777" w:rsidTr="30AC73F2">
        <w:trPr>
          <w:cantSplit/>
          <w:trHeight w:val="144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5D" w14:textId="77777777" w:rsidR="006B369B" w:rsidRPr="006B369B" w:rsidRDefault="006B369B" w:rsidP="006B369B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6B369B">
              <w:rPr>
                <w:rFonts w:ascii="Cambria" w:hAnsi="Cambria"/>
                <w:i w:val="0"/>
                <w:sz w:val="22"/>
                <w:szCs w:val="22"/>
              </w:rPr>
              <w:t xml:space="preserve">do 31 XII 2021 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5E" w14:textId="1FA84A0C" w:rsidR="006B369B" w:rsidRPr="006B369B" w:rsidRDefault="006B369B" w:rsidP="006B369B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6B369B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>Skład</w:t>
            </w:r>
            <w:r w:rsidR="00B55648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>a</w:t>
            </w:r>
            <w:r w:rsidRPr="006B369B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>nie wniosków o wznowienie studiów lub o przeniesienie z innej uczelni do WOiG UG – dotyczy wniosków o rozpoczęcie kształcenia od semestru letniego roku akademickiego 2021/2022.</w:t>
            </w:r>
          </w:p>
        </w:tc>
      </w:tr>
      <w:tr w:rsidR="00A07343" w:rsidRPr="00BE5908" w14:paraId="1D8FAA63" w14:textId="77777777" w:rsidTr="30AC73F2">
        <w:trPr>
          <w:cantSplit/>
          <w:trHeight w:val="144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60" w14:textId="77777777" w:rsidR="00A07343" w:rsidRPr="008B2F8F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8B2F8F">
              <w:rPr>
                <w:rFonts w:ascii="Cambria" w:hAnsi="Cambria"/>
                <w:i w:val="0"/>
                <w:sz w:val="22"/>
                <w:szCs w:val="22"/>
              </w:rPr>
              <w:t>II połowa I 202</w:t>
            </w:r>
            <w:r w:rsidR="00C765B1" w:rsidRPr="008B2F8F"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61" w14:textId="77777777" w:rsidR="00A07343" w:rsidRPr="001F0A33" w:rsidRDefault="00A07343" w:rsidP="00A07343">
            <w:pPr>
              <w:pStyle w:val="Tekstpodstawowy"/>
              <w:snapToGrid w:val="0"/>
              <w:rPr>
                <w:rFonts w:ascii="Cambria" w:hAnsi="Cambria"/>
                <w:b w:val="0"/>
                <w:spacing w:val="-2"/>
                <w:sz w:val="22"/>
                <w:szCs w:val="22"/>
              </w:rPr>
            </w:pPr>
            <w:r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R</w:t>
            </w: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ekrutacja na </w:t>
            </w:r>
            <w:proofErr w:type="spellStart"/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tutoriale</w:t>
            </w:r>
            <w:proofErr w:type="spellEnd"/>
            <w:r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sem</w:t>
            </w:r>
            <w:proofErr w:type="spellEnd"/>
            <w:r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. letnim</w:t>
            </w: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   </w:t>
            </w:r>
            <w:r w:rsidRPr="001F0A33">
              <w:rPr>
                <w:rFonts w:ascii="Cambria" w:hAnsi="Cambria"/>
                <w:b w:val="0"/>
                <w:spacing w:val="-2"/>
                <w:sz w:val="22"/>
                <w:szCs w:val="22"/>
              </w:rPr>
              <w:t xml:space="preserve">(informacja na stronie      </w:t>
            </w:r>
            <w:hyperlink r:id="rId10" w:history="1">
              <w:r w:rsidRPr="001F0A33">
                <w:rPr>
                  <w:rStyle w:val="Hipercze"/>
                  <w:rFonts w:ascii="Cambria" w:hAnsi="Cambria"/>
                  <w:b w:val="0"/>
                  <w:i w:val="0"/>
                  <w:spacing w:val="-2"/>
                  <w:sz w:val="22"/>
                  <w:szCs w:val="22"/>
                </w:rPr>
                <w:t>http://tutoring.oig.ug.edu.pl/</w:t>
              </w:r>
            </w:hyperlink>
            <w:r w:rsidRPr="001F0A33">
              <w:rPr>
                <w:rFonts w:ascii="Cambria" w:hAnsi="Cambria"/>
                <w:b w:val="0"/>
                <w:spacing w:val="-2"/>
                <w:sz w:val="22"/>
                <w:szCs w:val="22"/>
              </w:rPr>
              <w:t>)</w:t>
            </w:r>
          </w:p>
          <w:p w14:paraId="1D8FAA62" w14:textId="77777777" w:rsidR="00A07343" w:rsidRPr="001F0A33" w:rsidRDefault="00A07343" w:rsidP="00A07343">
            <w:pPr>
              <w:pStyle w:val="Tekstpodstawowy"/>
              <w:snapToGrid w:val="0"/>
              <w:rPr>
                <w:rFonts w:ascii="Cambria" w:hAnsi="Cambria"/>
                <w:b w:val="0"/>
                <w:spacing w:val="-2"/>
                <w:sz w:val="22"/>
                <w:szCs w:val="22"/>
              </w:rPr>
            </w:pP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(</w:t>
            </w:r>
            <w:r w:rsidRPr="001F0A33">
              <w:rPr>
                <w:rFonts w:ascii="Cambria" w:hAnsi="Cambria"/>
                <w:b w:val="0"/>
                <w:spacing w:val="-2"/>
                <w:sz w:val="22"/>
                <w:szCs w:val="22"/>
              </w:rPr>
              <w:t>zajęcia dodatkowe poza programem studiów</w:t>
            </w:r>
            <w:r w:rsidRPr="001F0A33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)</w:t>
            </w:r>
          </w:p>
        </w:tc>
      </w:tr>
      <w:tr w:rsidR="00B50F0A" w:rsidRPr="00C765B1" w14:paraId="1D8FAA66" w14:textId="77777777" w:rsidTr="30AC73F2">
        <w:trPr>
          <w:cantSplit/>
          <w:trHeight w:val="144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64" w14:textId="77777777" w:rsidR="00B50F0A" w:rsidRPr="00C765B1" w:rsidRDefault="00B50F0A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C765B1">
              <w:rPr>
                <w:rFonts w:ascii="Cambria" w:hAnsi="Cambria"/>
                <w:i w:val="0"/>
                <w:sz w:val="22"/>
                <w:szCs w:val="22"/>
              </w:rPr>
              <w:t>do 1</w:t>
            </w:r>
            <w:r w:rsidR="00C765B1" w:rsidRPr="00C765B1">
              <w:rPr>
                <w:rFonts w:ascii="Cambria" w:hAnsi="Cambria"/>
                <w:i w:val="0"/>
                <w:sz w:val="22"/>
                <w:szCs w:val="22"/>
              </w:rPr>
              <w:t>4</w:t>
            </w:r>
            <w:r w:rsidRPr="00C765B1">
              <w:rPr>
                <w:rFonts w:ascii="Cambria" w:hAnsi="Cambria"/>
                <w:i w:val="0"/>
                <w:sz w:val="22"/>
                <w:szCs w:val="22"/>
              </w:rPr>
              <w:t xml:space="preserve"> I 202</w:t>
            </w:r>
            <w:r w:rsidR="00C765B1" w:rsidRPr="00C765B1"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65" w14:textId="77777777" w:rsidR="00B50F0A" w:rsidRPr="00C765B1" w:rsidRDefault="00B50F0A" w:rsidP="00A07343">
            <w:pPr>
              <w:pStyle w:val="Tekstpodstawowy"/>
              <w:snapToGrid w:val="0"/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</w:pPr>
            <w:r w:rsidRPr="00C765B1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>Wybór tematu pracy magisterskiej</w:t>
            </w:r>
          </w:p>
        </w:tc>
      </w:tr>
      <w:tr w:rsidR="00B50F0A" w:rsidRPr="00BE5908" w14:paraId="1D8FAA69" w14:textId="77777777" w:rsidTr="30AC73F2">
        <w:trPr>
          <w:cantSplit/>
          <w:trHeight w:val="144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67" w14:textId="77777777" w:rsidR="00B50F0A" w:rsidRPr="00C765B1" w:rsidRDefault="00B50F0A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 w:rsidRPr="00C765B1">
              <w:rPr>
                <w:rFonts w:ascii="Cambria" w:hAnsi="Cambria"/>
                <w:i w:val="0"/>
                <w:sz w:val="22"/>
                <w:szCs w:val="22"/>
              </w:rPr>
              <w:t>2</w:t>
            </w:r>
            <w:r w:rsidR="00C765B1" w:rsidRPr="00C765B1">
              <w:rPr>
                <w:rFonts w:ascii="Cambria" w:hAnsi="Cambria"/>
                <w:i w:val="0"/>
                <w:sz w:val="22"/>
                <w:szCs w:val="22"/>
              </w:rPr>
              <w:t>1</w:t>
            </w:r>
            <w:r w:rsidRPr="00C765B1">
              <w:rPr>
                <w:rFonts w:ascii="Cambria" w:hAnsi="Cambria"/>
                <w:i w:val="0"/>
                <w:sz w:val="22"/>
                <w:szCs w:val="22"/>
              </w:rPr>
              <w:t xml:space="preserve"> I 202</w:t>
            </w:r>
            <w:r w:rsidR="00C765B1" w:rsidRPr="00C765B1"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68" w14:textId="77777777" w:rsidR="00B50F0A" w:rsidRPr="00C765B1" w:rsidRDefault="00B50F0A" w:rsidP="00B50F0A">
            <w:pPr>
              <w:pStyle w:val="Tekstpodstawowy"/>
              <w:snapToGrid w:val="0"/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</w:pPr>
            <w:r w:rsidRPr="00C765B1">
              <w:rPr>
                <w:rFonts w:ascii="Cambria" w:hAnsi="Cambria"/>
                <w:b w:val="0"/>
                <w:i w:val="0"/>
                <w:spacing w:val="-2"/>
                <w:sz w:val="22"/>
                <w:szCs w:val="22"/>
              </w:rPr>
              <w:t xml:space="preserve">Przekazanie informacji o uruchomionych seminariach magisterskich </w:t>
            </w:r>
          </w:p>
        </w:tc>
      </w:tr>
      <w:tr w:rsidR="00A07343" w:rsidRPr="00BE5908" w14:paraId="1D8FAA6C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6A" w14:textId="77777777" w:rsidR="00A07343" w:rsidRPr="001425A7" w:rsidRDefault="00C765B1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31</w:t>
            </w:r>
            <w:r w:rsidR="00A07343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 – 1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3</w:t>
            </w:r>
            <w:r w:rsidR="00A07343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6B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Zimowa sesja egzaminacyjna  (termin podstawowy) </w:t>
            </w:r>
          </w:p>
        </w:tc>
      </w:tr>
      <w:tr w:rsidR="00A07343" w:rsidRPr="00BE5908" w14:paraId="1D8FAA6F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6D" w14:textId="77777777" w:rsidR="00A07343" w:rsidRPr="001425A7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4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– 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0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 202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6E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>Przerwa międzysemestralna</w:t>
            </w:r>
          </w:p>
        </w:tc>
      </w:tr>
      <w:tr w:rsidR="00A07343" w:rsidRPr="00BE5908" w14:paraId="1D8FAA72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70" w14:textId="77777777" w:rsidR="00A07343" w:rsidRPr="001425A7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 202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71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>Początek zajęć w semestrze letnim</w:t>
            </w:r>
          </w:p>
        </w:tc>
      </w:tr>
      <w:tr w:rsidR="00A07343" w:rsidRPr="00BE5908" w14:paraId="1D8FAA76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73" w14:textId="77777777" w:rsidR="00A07343" w:rsidRPr="001425A7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 – 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6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III 202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74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Zimowa sesja egzaminacyjna (termin poprawkowy)  </w:t>
            </w:r>
          </w:p>
          <w:p w14:paraId="1D8FAA75" w14:textId="77777777" w:rsidR="00A07343" w:rsidRPr="001425A7" w:rsidRDefault="00A07343" w:rsidP="00A07343">
            <w:pPr>
              <w:pStyle w:val="Tekstpodstawowy"/>
              <w:jc w:val="both"/>
              <w:rPr>
                <w:rFonts w:ascii="Cambria" w:hAnsi="Cambria"/>
                <w:b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color w:val="000000"/>
                <w:sz w:val="22"/>
                <w:szCs w:val="22"/>
              </w:rPr>
              <w:t xml:space="preserve">Składanie egzaminów poprawkowych nie zwalnia studenta z uczestnictwa </w:t>
            </w:r>
            <w:r w:rsidRPr="001425A7">
              <w:rPr>
                <w:rFonts w:ascii="Cambria" w:hAnsi="Cambria"/>
                <w:b w:val="0"/>
                <w:color w:val="000000"/>
                <w:sz w:val="22"/>
                <w:szCs w:val="22"/>
              </w:rPr>
              <w:br/>
              <w:t>w bieżących zajęciach dydaktycznych</w:t>
            </w:r>
          </w:p>
        </w:tc>
      </w:tr>
      <w:tr w:rsidR="00A07343" w:rsidRPr="00BE5908" w14:paraId="1D8FAA7A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77" w14:textId="77777777" w:rsidR="00A07343" w:rsidRPr="001425A7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– 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7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 202</w:t>
            </w:r>
            <w:r w:rsidR="00C765B1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78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Logowanie do Portalu Studenta w celu sprawdzenia poprawności przydzielenia </w:t>
            </w: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br/>
              <w:t xml:space="preserve">do grup zajęciowych w semestrze letnim, informowanie prowadzących zajęcia </w:t>
            </w: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br/>
              <w:t xml:space="preserve">o chęci zmiany grupy ćwiczeniowej, zgłaszanie w Dziekanacie ewentualnych nieprawidłowości </w:t>
            </w:r>
          </w:p>
          <w:p w14:paraId="1D8FAA79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Weryfikacja ocen w e-indeksie</w:t>
            </w:r>
          </w:p>
        </w:tc>
      </w:tr>
      <w:tr w:rsidR="00A07343" w:rsidRPr="00BE5908" w14:paraId="1D8FAA81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7B" w14:textId="77777777" w:rsidR="00A07343" w:rsidRPr="001425A7" w:rsidRDefault="00C765B1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6</w:t>
            </w:r>
            <w:r w:rsidR="00A07343"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7C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Ostateczny termin rozliczenia semestru zimowego, 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  <w:u w:val="single"/>
              </w:rPr>
              <w:t>składanie uzasadnionych podań do Dziekana o wyrażenie zgody na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:</w:t>
            </w:r>
          </w:p>
          <w:p w14:paraId="1D8FAA7D" w14:textId="77777777" w:rsidR="00A07343" w:rsidRPr="001425A7" w:rsidRDefault="00A07343" w:rsidP="00A073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–  powtarzanie przedmiotu objętego zezwoleniem na studiowanie z długiem punktowym w następnym okresie rozliczeniowym </w:t>
            </w:r>
          </w:p>
          <w:p w14:paraId="1D8FAA7E" w14:textId="77777777" w:rsidR="00A07343" w:rsidRPr="001425A7" w:rsidRDefault="00A07343" w:rsidP="00A073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–  powtarzanie okresu rozliczeniowego  (semestru)</w:t>
            </w:r>
          </w:p>
          <w:p w14:paraId="1D8FAA7F" w14:textId="77777777" w:rsidR="00A07343" w:rsidRPr="001425A7" w:rsidRDefault="00A07343" w:rsidP="00A0734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–  długoterminowy urlop od zajęć </w:t>
            </w:r>
          </w:p>
          <w:p w14:paraId="1D8FAA80" w14:textId="77777777" w:rsidR="00A07343" w:rsidRPr="001425A7" w:rsidRDefault="00A07343" w:rsidP="00A07343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–  studiowanie według indywidualnego programu studiów lub indywidualnego programu studiów z opieką naukową </w:t>
            </w:r>
            <w:r w:rsidRPr="001425A7">
              <w:rPr>
                <w:rFonts w:ascii="Cambria" w:hAnsi="Cambria"/>
                <w:i/>
                <w:sz w:val="22"/>
                <w:szCs w:val="22"/>
              </w:rPr>
              <w:t>(do podania należy dołączyć pisemną zgodę wybranego opiekuna naukowego oraz indywidualny program zaakceptowany przez tegoż opiekuna)</w:t>
            </w:r>
          </w:p>
        </w:tc>
      </w:tr>
      <w:tr w:rsidR="00A07343" w:rsidRPr="00BE5908" w14:paraId="1D8FAA84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82" w14:textId="77777777" w:rsidR="00A07343" w:rsidRPr="001425A7" w:rsidRDefault="00A07343" w:rsidP="00A07343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od 1</w:t>
            </w:r>
            <w:r w:rsidR="00EE4FBD">
              <w:rPr>
                <w:rFonts w:ascii="Cambria" w:hAnsi="Cambria"/>
                <w:i w:val="0"/>
                <w:color w:val="000000"/>
                <w:sz w:val="22"/>
                <w:szCs w:val="22"/>
              </w:rPr>
              <w:t>0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III 202</w:t>
            </w:r>
            <w:r w:rsidR="00EE4FBD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83" w14:textId="77777777" w:rsidR="00A07343" w:rsidRPr="001425A7" w:rsidRDefault="00A07343" w:rsidP="00A07343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pacing w:val="-4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i w:val="0"/>
                <w:color w:val="000000"/>
                <w:spacing w:val="-4"/>
                <w:sz w:val="22"/>
                <w:szCs w:val="22"/>
              </w:rPr>
              <w:t xml:space="preserve">Przedłużanie ważności legitymacji studenckich; w imieniu wszystkich studentów legitymacje przedłużają </w:t>
            </w:r>
            <w:r w:rsidRPr="001425A7">
              <w:rPr>
                <w:rFonts w:ascii="Cambria" w:hAnsi="Cambria"/>
                <w:i w:val="0"/>
                <w:color w:val="000000"/>
                <w:spacing w:val="-4"/>
                <w:sz w:val="22"/>
                <w:szCs w:val="22"/>
              </w:rPr>
              <w:t xml:space="preserve">starostowie grup ćwiczeniowych  </w:t>
            </w:r>
          </w:p>
        </w:tc>
      </w:tr>
      <w:tr w:rsidR="00C51227" w:rsidRPr="00BE5908" w14:paraId="1D8FAA87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85" w14:textId="77777777" w:rsidR="00C51227" w:rsidRDefault="00C51227" w:rsidP="00C51227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do 15 III 2021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86" w14:textId="77777777" w:rsidR="00C51227" w:rsidRPr="001425A7" w:rsidRDefault="00C51227" w:rsidP="00C51227">
            <w:pPr>
              <w:pStyle w:val="Tekstpodstawowy"/>
              <w:snapToGrid w:val="0"/>
              <w:jc w:val="both"/>
              <w:rPr>
                <w:rFonts w:ascii="Cambria" w:hAnsi="Cambria"/>
                <w:i w:val="0"/>
                <w:spacing w:val="-4"/>
                <w:sz w:val="22"/>
                <w:szCs w:val="22"/>
              </w:rPr>
            </w:pPr>
            <w:r w:rsidRPr="00285C4E"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Składanie wniosków do P</w:t>
            </w:r>
            <w:r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ro</w:t>
            </w:r>
            <w:r w:rsidRPr="00285C4E"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dziekana o zaliczenie zaję</w:t>
            </w:r>
            <w:r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>ć</w:t>
            </w:r>
            <w:r w:rsidRPr="00285C4E">
              <w:rPr>
                <w:rFonts w:ascii="Cambria" w:hAnsi="Cambria"/>
                <w:b w:val="0"/>
                <w:bCs/>
                <w:i w:val="0"/>
                <w:iCs/>
                <w:sz w:val="22"/>
                <w:szCs w:val="22"/>
              </w:rPr>
              <w:t xml:space="preserve"> w przypadku: 1) powtarzania przedmiotu; 2) wznowienia studiów; 3) udziału w programie wymiany studenckiej; 4) zaliczenia przedmiotu na innym kierunku bądź w innej uczelni (§ 33 Regulaminu Studiów)</w:t>
            </w:r>
          </w:p>
        </w:tc>
      </w:tr>
      <w:tr w:rsidR="00C51227" w:rsidRPr="00BE5908" w14:paraId="1D8FAA8A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88" w14:textId="77777777" w:rsidR="00C51227" w:rsidRPr="001425A7" w:rsidRDefault="00C51227" w:rsidP="00C51227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z w:val="22"/>
                <w:szCs w:val="22"/>
              </w:rPr>
              <w:t>21</w:t>
            </w:r>
            <w:r w:rsidRPr="001425A7">
              <w:rPr>
                <w:rFonts w:ascii="Cambria" w:hAnsi="Cambria"/>
                <w:i w:val="0"/>
                <w:sz w:val="22"/>
                <w:szCs w:val="22"/>
              </w:rPr>
              <w:t xml:space="preserve"> III 202</w:t>
            </w:r>
            <w:r>
              <w:rPr>
                <w:rFonts w:ascii="Cambria" w:hAnsi="Cambria"/>
                <w:i w:val="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89" w14:textId="77777777" w:rsidR="00C51227" w:rsidRPr="001425A7" w:rsidRDefault="00C51227" w:rsidP="00C51227">
            <w:pPr>
              <w:pStyle w:val="Tekstpodstawowy"/>
              <w:snapToGrid w:val="0"/>
              <w:jc w:val="both"/>
              <w:rPr>
                <w:rFonts w:ascii="Cambria" w:hAnsi="Cambria"/>
                <w:i w:val="0"/>
                <w:spacing w:val="-4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spacing w:val="-4"/>
                <w:sz w:val="22"/>
                <w:szCs w:val="22"/>
              </w:rPr>
              <w:t xml:space="preserve">Święto Uniwersytetu Gdańskiego – </w:t>
            </w:r>
            <w:r w:rsidRPr="001425A7">
              <w:rPr>
                <w:rFonts w:ascii="Cambria" w:hAnsi="Cambria"/>
                <w:b w:val="0"/>
                <w:bCs/>
                <w:i w:val="0"/>
                <w:spacing w:val="-4"/>
                <w:sz w:val="22"/>
                <w:szCs w:val="22"/>
              </w:rPr>
              <w:t>Dzień Rektorski</w:t>
            </w:r>
          </w:p>
        </w:tc>
      </w:tr>
      <w:tr w:rsidR="00C51227" w14:paraId="1D8FAA8D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8B" w14:textId="77777777" w:rsidR="00C51227" w:rsidRPr="001425A7" w:rsidRDefault="00C51227" w:rsidP="00C51227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15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19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IV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8C" w14:textId="77777777" w:rsidR="00C51227" w:rsidRPr="001425A7" w:rsidRDefault="00C51227" w:rsidP="00C51227">
            <w:pPr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Wiosenna przerwa świąteczna</w:t>
            </w:r>
          </w:p>
        </w:tc>
      </w:tr>
      <w:tr w:rsidR="00C51227" w:rsidRPr="00BE5908" w14:paraId="1D8FAA90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8E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9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– 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8F" w14:textId="77777777" w:rsidR="00C51227" w:rsidRPr="001425A7" w:rsidRDefault="00C51227" w:rsidP="00C51227">
            <w:pPr>
              <w:jc w:val="both"/>
              <w:rPr>
                <w:rFonts w:ascii="Cambria" w:hAnsi="Cambria"/>
                <w:color w:val="000000"/>
                <w:spacing w:val="-8"/>
                <w:sz w:val="22"/>
                <w:szCs w:val="22"/>
              </w:rPr>
            </w:pPr>
            <w:r w:rsidRPr="001425A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Studenci I roku</w:t>
            </w: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 xml:space="preserve"> - elektroniczne zapisy na przedmioty do wyboru (na rok </w:t>
            </w:r>
            <w:proofErr w:type="spellStart"/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akad</w:t>
            </w:r>
            <w:proofErr w:type="spellEnd"/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. 202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/202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</w:tr>
      <w:tr w:rsidR="00C51227" w:rsidRPr="00BE5908" w14:paraId="1D8FAA93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1D8FAA91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3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92" w14:textId="77777777" w:rsidR="00C51227" w:rsidRPr="001425A7" w:rsidRDefault="00C51227" w:rsidP="00C5122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Ostatni dzień zajęć dydaktycznych w semestrze letnim</w:t>
            </w:r>
          </w:p>
        </w:tc>
      </w:tr>
      <w:tr w:rsidR="00C51227" w:rsidRPr="00BE5908" w14:paraId="1D8FAA96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D8FAA94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6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17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FAA95" w14:textId="77777777" w:rsidR="00C51227" w:rsidRPr="001425A7" w:rsidRDefault="00C51227" w:rsidP="00C5122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Letnia sesja egzaminacyjna (termin podstawowy)</w:t>
            </w:r>
          </w:p>
        </w:tc>
      </w:tr>
      <w:tr w:rsidR="00C51227" w:rsidRPr="00BE5908" w14:paraId="1D8FAA99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97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20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 –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3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98" w14:textId="77777777" w:rsidR="00C51227" w:rsidRPr="001425A7" w:rsidRDefault="00C51227" w:rsidP="00C5122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Letnia sesja egzaminacyjna (termin poprawkowy)</w:t>
            </w:r>
          </w:p>
        </w:tc>
      </w:tr>
      <w:tr w:rsidR="00C51227" w:rsidRPr="00BE5908" w14:paraId="1D8FAA9C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9A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8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 – 1 IX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9B" w14:textId="77777777" w:rsidR="00C51227" w:rsidRPr="001425A7" w:rsidRDefault="00C51227" w:rsidP="00C51227">
            <w:pPr>
              <w:pStyle w:val="Nagwek1"/>
              <w:snapToGrid w:val="0"/>
              <w:rPr>
                <w:rFonts w:ascii="Cambria" w:hAnsi="Cambria"/>
                <w:sz w:val="22"/>
                <w:szCs w:val="22"/>
                <w:u w:val="single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Weryfikacja ocen w e-indeksie</w:t>
            </w:r>
          </w:p>
        </w:tc>
      </w:tr>
      <w:tr w:rsidR="00C51227" w:rsidRPr="00BE5908" w14:paraId="1D8FAA9F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9D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do 28 VI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9E" w14:textId="77777777" w:rsidR="00C51227" w:rsidRPr="001425A7" w:rsidRDefault="00C51227" w:rsidP="00C51227">
            <w:pPr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Studenci uczestniczący w wymianie międzyuczelnianej (ERASMUS+, MOST) składają do Dziekanatu informacje odnośnie różnic programowych lub  rezygnacji z wymiany</w:t>
            </w:r>
          </w:p>
        </w:tc>
      </w:tr>
      <w:tr w:rsidR="00C51227" w:rsidRPr="00BE5908" w14:paraId="1D8FAAA5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A0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3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I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A1" w14:textId="77777777" w:rsidR="00C51227" w:rsidRPr="001425A7" w:rsidRDefault="00C51227" w:rsidP="00C51227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Studenci II roku </w:t>
            </w: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– ostateczny termin składania:</w:t>
            </w:r>
          </w:p>
          <w:p w14:paraId="1D8FAAA2" w14:textId="77777777" w:rsidR="00C51227" w:rsidRPr="001425A7" w:rsidRDefault="00C51227" w:rsidP="00C51227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–  prac magisterskich*</w:t>
            </w:r>
          </w:p>
          <w:p w14:paraId="1D8FAAA3" w14:textId="77777777" w:rsidR="00C51227" w:rsidRPr="001425A7" w:rsidRDefault="00C51227" w:rsidP="00C51227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 xml:space="preserve"> –  podań o przedłużenie terminu składania prac magisterskich</w:t>
            </w:r>
          </w:p>
          <w:p w14:paraId="1D8FAAA4" w14:textId="77777777" w:rsidR="00C51227" w:rsidRPr="001425A7" w:rsidRDefault="00C51227" w:rsidP="00C51227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* Student składa w dziekanacie pracę dyplomową </w:t>
            </w:r>
            <w:r w:rsidRPr="001425A7">
              <w:rPr>
                <w:rFonts w:ascii="Cambria" w:hAnsi="Cambria"/>
                <w:b/>
                <w:i/>
                <w:color w:val="000000"/>
                <w:sz w:val="22"/>
                <w:szCs w:val="22"/>
                <w:u w:val="single"/>
              </w:rPr>
              <w:t>nie później niż na 14 dni</w:t>
            </w:r>
            <w:r w:rsidRPr="001425A7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przed wyznaczonym terminem egzaminu magisterskiego</w:t>
            </w:r>
          </w:p>
        </w:tc>
      </w:tr>
      <w:tr w:rsidR="00C51227" w:rsidRPr="00BE5908" w14:paraId="1D8FAAA8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A6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5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– 1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7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A7" w14:textId="77777777" w:rsidR="00C51227" w:rsidRPr="001425A7" w:rsidRDefault="00C51227" w:rsidP="00C51227">
            <w:pPr>
              <w:jc w:val="bot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Cs/>
                <w:color w:val="000000"/>
                <w:sz w:val="22"/>
                <w:szCs w:val="22"/>
              </w:rPr>
              <w:t>Egzaminy magisterskie</w:t>
            </w:r>
          </w:p>
        </w:tc>
      </w:tr>
      <w:tr w:rsidR="00C51227" w:rsidRPr="00BE5908" w14:paraId="1D8FAAAB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A9" w14:textId="77777777" w:rsidR="00C51227" w:rsidRPr="001425A7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4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4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VII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AA" w14:textId="77777777" w:rsidR="00C51227" w:rsidRPr="001425A7" w:rsidRDefault="00C51227" w:rsidP="00C51227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Szkoła letnia – Interdyscyplinarne badania przekształceń środowiska przyrodniczego</w:t>
            </w:r>
          </w:p>
        </w:tc>
      </w:tr>
      <w:tr w:rsidR="00C51227" w:rsidRPr="00010E8D" w14:paraId="1D8FAAAE" w14:textId="77777777" w:rsidTr="30AC73F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AAC" w14:textId="77777777" w:rsidR="00C51227" w:rsidRPr="006B369B" w:rsidRDefault="00C51227" w:rsidP="00C51227">
            <w:pPr>
              <w:pStyle w:val="Tekstpodstawowy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6B369B">
              <w:rPr>
                <w:rFonts w:ascii="Cambria" w:hAnsi="Cambria"/>
                <w:i w:val="0"/>
                <w:color w:val="000000"/>
                <w:sz w:val="22"/>
                <w:szCs w:val="22"/>
              </w:rPr>
              <w:lastRenderedPageBreak/>
              <w:t xml:space="preserve">do 31 VIII 2022 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AD" w14:textId="77777777" w:rsidR="00C51227" w:rsidRPr="006B369B" w:rsidRDefault="00C51227" w:rsidP="00C51227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6B369B">
              <w:rPr>
                <w:rFonts w:ascii="Cambria" w:hAnsi="Cambria"/>
                <w:color w:val="000000"/>
                <w:sz w:val="22"/>
                <w:szCs w:val="22"/>
              </w:rPr>
              <w:t xml:space="preserve">Składnie wniosków o wznowienie studiów lub o przeniesienie z innej uczelni do WOiG UG – dotyczy wniosków o rozpoczęcie kształcenia od semestru zimowego roku akademickiego 2022/2023. </w:t>
            </w:r>
          </w:p>
        </w:tc>
      </w:tr>
      <w:tr w:rsidR="00C51227" w:rsidRPr="00BE5908" w14:paraId="1D8FAAB2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AF" w14:textId="77777777" w:rsidR="00C51227" w:rsidRPr="001425A7" w:rsidRDefault="00C51227" w:rsidP="00C51227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6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IX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B0" w14:textId="77777777" w:rsidR="00C51227" w:rsidRPr="001425A7" w:rsidRDefault="00C51227" w:rsidP="00C51227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bCs/>
                <w:i w:val="0"/>
                <w:color w:val="000000"/>
                <w:sz w:val="22"/>
                <w:szCs w:val="22"/>
              </w:rPr>
              <w:t>Studenci I roku</w:t>
            </w:r>
            <w:r w:rsidRPr="001425A7">
              <w:rPr>
                <w:rFonts w:ascii="Cambria" w:hAnsi="Cambria"/>
                <w:b w:val="0"/>
                <w:i w:val="0"/>
                <w:color w:val="000000"/>
                <w:sz w:val="22"/>
                <w:szCs w:val="22"/>
              </w:rPr>
              <w:t xml:space="preserve"> - ostateczny termin rozliczenia semestru letniego</w:t>
            </w:r>
          </w:p>
          <w:p w14:paraId="1D8FAAB1" w14:textId="77777777" w:rsidR="00C51227" w:rsidRPr="001425A7" w:rsidRDefault="00C51227" w:rsidP="00C51227">
            <w:pPr>
              <w:pStyle w:val="Tekstpodstawowy21"/>
              <w:rPr>
                <w:rFonts w:ascii="Cambria" w:hAnsi="Cambria"/>
                <w:i/>
                <w:color w:val="000000"/>
                <w:szCs w:val="22"/>
                <w:u w:val="none"/>
              </w:rPr>
            </w:pPr>
            <w:r w:rsidRPr="001425A7">
              <w:rPr>
                <w:rFonts w:ascii="Cambria" w:hAnsi="Cambria"/>
                <w:b w:val="0"/>
                <w:i/>
                <w:color w:val="000000"/>
                <w:szCs w:val="22"/>
                <w:u w:val="none"/>
              </w:rPr>
              <w:t>Jest to warunek konieczny wpisu na następny rok akademicki.  Po tym terminie podania nie będą przyjmowane i nastąpi skreślenie z listy studentów</w:t>
            </w:r>
          </w:p>
        </w:tc>
      </w:tr>
      <w:tr w:rsidR="00C51227" w:rsidRPr="00BE5908" w14:paraId="1D8FAABB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B3" w14:textId="77777777" w:rsidR="00C51227" w:rsidRPr="001425A7" w:rsidRDefault="00C51227" w:rsidP="00C51227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>1– 1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6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IX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B4" w14:textId="77777777" w:rsidR="00C51227" w:rsidRPr="001425A7" w:rsidRDefault="00C51227" w:rsidP="00C51227">
            <w:pPr>
              <w:snapToGrid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425A7">
              <w:rPr>
                <w:rFonts w:ascii="Cambria" w:hAnsi="Cambria"/>
                <w:b/>
                <w:bCs/>
                <w:sz w:val="22"/>
                <w:szCs w:val="22"/>
              </w:rPr>
              <w:t>Składanie uzasadnionych podań do Dziekana o wyrażenie zgody na:</w:t>
            </w:r>
          </w:p>
          <w:p w14:paraId="1D8FAAB5" w14:textId="77777777" w:rsidR="00C51227" w:rsidRPr="001425A7" w:rsidRDefault="00C51227" w:rsidP="00C5122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 –  wznowienie studiów</w:t>
            </w:r>
          </w:p>
          <w:p w14:paraId="1D8FAAB6" w14:textId="77777777" w:rsidR="00C51227" w:rsidRPr="001425A7" w:rsidRDefault="00C51227" w:rsidP="00C51227">
            <w:pPr>
              <w:pStyle w:val="Tekstpodstawowy"/>
              <w:snapToGrid w:val="0"/>
              <w:jc w:val="both"/>
              <w:rPr>
                <w:rFonts w:ascii="Cambria" w:hAnsi="Cambria"/>
                <w:b w:val="0"/>
                <w:i w:val="0"/>
                <w:sz w:val="22"/>
                <w:szCs w:val="22"/>
              </w:rPr>
            </w:pPr>
            <w:r w:rsidRPr="001425A7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Pr="001425A7">
              <w:rPr>
                <w:rFonts w:ascii="Cambria" w:hAnsi="Cambria"/>
                <w:b w:val="0"/>
                <w:i w:val="0"/>
                <w:sz w:val="22"/>
                <w:szCs w:val="22"/>
              </w:rPr>
              <w:t>–  przeniesienie z innej uczelni lub innego wydziału UG na Wydział Oceanografii i Geografii UG</w:t>
            </w:r>
            <w:r w:rsidRPr="001425A7">
              <w:rPr>
                <w:rFonts w:ascii="Cambria" w:hAnsi="Cambria"/>
                <w:b w:val="0"/>
                <w:i w:val="0"/>
                <w:sz w:val="22"/>
                <w:szCs w:val="22"/>
                <w:u w:val="single"/>
              </w:rPr>
              <w:t xml:space="preserve"> </w:t>
            </w:r>
          </w:p>
          <w:p w14:paraId="1D8FAAB7" w14:textId="77777777" w:rsidR="00C51227" w:rsidRPr="001425A7" w:rsidRDefault="00C51227" w:rsidP="00C5122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–  powtarzanie przedmiotu objętego zezwoleniem na studiowanie z długiem punktowym w następnym okresie rozliczeniowym </w:t>
            </w:r>
          </w:p>
          <w:p w14:paraId="1D8FAAB8" w14:textId="77777777" w:rsidR="00C51227" w:rsidRPr="001425A7" w:rsidRDefault="00C51227" w:rsidP="00C5122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–  powtarzanie okresu rozliczeniowego  (semestru)</w:t>
            </w:r>
          </w:p>
          <w:p w14:paraId="1D8FAAB9" w14:textId="77777777" w:rsidR="00C51227" w:rsidRPr="001425A7" w:rsidRDefault="00C51227" w:rsidP="00C5122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–  długoterminowy urlop od zajęć </w:t>
            </w:r>
          </w:p>
          <w:p w14:paraId="1D8FAABA" w14:textId="77777777" w:rsidR="00C51227" w:rsidRPr="001425A7" w:rsidRDefault="00C51227" w:rsidP="00C51227">
            <w:pPr>
              <w:ind w:left="283" w:hanging="283"/>
              <w:jc w:val="both"/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–  studiowanie według indywidualnego programu studiów lub indywidualnego programu studiów z opieką naukową </w:t>
            </w:r>
            <w:r w:rsidRPr="001425A7">
              <w:rPr>
                <w:rFonts w:ascii="Cambria" w:hAnsi="Cambria"/>
                <w:i/>
                <w:sz w:val="22"/>
                <w:szCs w:val="22"/>
              </w:rPr>
              <w:t>(do podania należy dołączyć pisemną zgodę wybranego opiekuna naukowego oraz indywidualny program zaakceptowany przez tegoż opiekuna)</w:t>
            </w:r>
          </w:p>
        </w:tc>
      </w:tr>
      <w:tr w:rsidR="00C51227" w:rsidRPr="00BE5908" w14:paraId="1D8FAABF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8FAABC" w14:textId="77777777" w:rsidR="00C51227" w:rsidRPr="001425A7" w:rsidRDefault="00C51227" w:rsidP="00C51227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 X</w:t>
            </w:r>
            <w:r w:rsidRPr="001425A7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BD" w14:textId="77777777" w:rsidR="00C51227" w:rsidRPr="001425A7" w:rsidRDefault="00C51227" w:rsidP="00C51227">
            <w:pPr>
              <w:snapToGri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25A7">
              <w:rPr>
                <w:rFonts w:ascii="Cambria" w:hAnsi="Cambria"/>
                <w:color w:val="000000"/>
                <w:sz w:val="22"/>
                <w:szCs w:val="22"/>
              </w:rPr>
              <w:t>Ostateczny termin złożenia prac magisterskich **</w:t>
            </w:r>
          </w:p>
          <w:p w14:paraId="1D8FAABE" w14:textId="77777777" w:rsidR="00C51227" w:rsidRPr="001425A7" w:rsidRDefault="00C51227" w:rsidP="00C51227">
            <w:pPr>
              <w:snapToGrid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425A7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** dotyczy studentów, którzy do dnia 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>3</w:t>
            </w:r>
            <w:r w:rsidRPr="001425A7">
              <w:rPr>
                <w:rFonts w:ascii="Cambria" w:hAnsi="Cambria"/>
                <w:i/>
                <w:color w:val="000000"/>
                <w:sz w:val="22"/>
                <w:szCs w:val="22"/>
              </w:rPr>
              <w:t>.06.202</w:t>
            </w:r>
            <w:r>
              <w:rPr>
                <w:rFonts w:ascii="Cambria" w:hAnsi="Cambria"/>
                <w:i/>
                <w:color w:val="000000"/>
                <w:sz w:val="22"/>
                <w:szCs w:val="22"/>
              </w:rPr>
              <w:t>2</w:t>
            </w:r>
            <w:r w:rsidRPr="001425A7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r. złożyli podanie do Dziekana </w:t>
            </w:r>
            <w:r w:rsidRPr="001425A7">
              <w:rPr>
                <w:rFonts w:ascii="Cambria" w:hAnsi="Cambria"/>
                <w:i/>
                <w:color w:val="000000"/>
                <w:sz w:val="22"/>
                <w:szCs w:val="22"/>
              </w:rPr>
              <w:br/>
              <w:t xml:space="preserve">o wyrażenie zgody na przedłużenie terminu składania pracy magisterskiej </w:t>
            </w:r>
            <w:r w:rsidRPr="001425A7">
              <w:rPr>
                <w:rFonts w:ascii="Cambria" w:hAnsi="Cambria"/>
                <w:i/>
                <w:color w:val="000000"/>
                <w:sz w:val="22"/>
                <w:szCs w:val="22"/>
              </w:rPr>
              <w:br/>
              <w:t>i otrzymali zgodę Dziekana</w:t>
            </w:r>
          </w:p>
        </w:tc>
      </w:tr>
      <w:tr w:rsidR="006E0C99" w:rsidRPr="00BE5908" w14:paraId="1D8FAAC7" w14:textId="77777777" w:rsidTr="30AC73F2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8FAAC0" w14:textId="77777777" w:rsidR="006E0C99" w:rsidRPr="009B61F8" w:rsidRDefault="006E0C99" w:rsidP="006E0C99">
            <w:pPr>
              <w:pStyle w:val="Tekstpodstawowy"/>
              <w:snapToGrid w:val="0"/>
              <w:rPr>
                <w:rFonts w:ascii="Cambria" w:hAnsi="Cambria"/>
                <w:i w:val="0"/>
              </w:rPr>
            </w:pPr>
          </w:p>
          <w:p w14:paraId="1D8FAAC1" w14:textId="77777777" w:rsidR="006E0C99" w:rsidRPr="009B61F8" w:rsidRDefault="006E0C99" w:rsidP="006E0C99">
            <w:pPr>
              <w:pStyle w:val="Tekstpodstawowy"/>
              <w:snapToGrid w:val="0"/>
              <w:jc w:val="center"/>
              <w:rPr>
                <w:rFonts w:ascii="Cambria" w:hAnsi="Cambria"/>
                <w:i w:val="0"/>
              </w:rPr>
            </w:pPr>
            <w:r w:rsidRPr="009B61F8">
              <w:rPr>
                <w:rFonts w:ascii="Cambria" w:hAnsi="Cambria"/>
                <w:i w:val="0"/>
              </w:rPr>
              <w:t>1-15 VIII  2021</w:t>
            </w:r>
          </w:p>
          <w:p w14:paraId="1D8FAAC2" w14:textId="77777777" w:rsidR="006E0C99" w:rsidRPr="008B2F8F" w:rsidRDefault="006E0C99" w:rsidP="006E0C99">
            <w:pPr>
              <w:pStyle w:val="Tekstpodstawowy"/>
              <w:snapToGrid w:val="0"/>
              <w:jc w:val="right"/>
              <w:rPr>
                <w:rFonts w:ascii="Cambria" w:hAnsi="Cambria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7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AAC3" w14:textId="77777777" w:rsidR="006E0C99" w:rsidRPr="009B61F8" w:rsidRDefault="006E0C99" w:rsidP="006E0C99">
            <w:pPr>
              <w:snapToGrid w:val="0"/>
              <w:rPr>
                <w:rFonts w:ascii="Cambria" w:hAnsi="Cambria"/>
              </w:rPr>
            </w:pPr>
            <w:r w:rsidRPr="009B61F8">
              <w:rPr>
                <w:rFonts w:ascii="Cambria" w:hAnsi="Cambria"/>
                <w:b/>
              </w:rPr>
              <w:t>Studenci:</w:t>
            </w:r>
          </w:p>
          <w:p w14:paraId="1D8FAAC4" w14:textId="77777777" w:rsidR="006E0C99" w:rsidRPr="009B61F8" w:rsidRDefault="006E0C99" w:rsidP="006E0C99">
            <w:pPr>
              <w:numPr>
                <w:ilvl w:val="0"/>
                <w:numId w:val="5"/>
              </w:numPr>
              <w:snapToGrid w:val="0"/>
              <w:rPr>
                <w:rFonts w:ascii="Cambria" w:hAnsi="Cambria"/>
              </w:rPr>
            </w:pPr>
            <w:r w:rsidRPr="009B61F8">
              <w:rPr>
                <w:rFonts w:ascii="Cambria" w:hAnsi="Cambria"/>
              </w:rPr>
              <w:t>składanie przez Portal Studenta wniosków o przyznanie miejsca w Domu Studenckim</w:t>
            </w:r>
          </w:p>
          <w:p w14:paraId="1D8FAAC5" w14:textId="77777777" w:rsidR="006E0C99" w:rsidRPr="009B61F8" w:rsidRDefault="006E0C99" w:rsidP="006E0C99">
            <w:pPr>
              <w:numPr>
                <w:ilvl w:val="0"/>
                <w:numId w:val="5"/>
              </w:numPr>
              <w:snapToGrid w:val="0"/>
              <w:rPr>
                <w:rFonts w:ascii="Cambria" w:hAnsi="Cambria"/>
              </w:rPr>
            </w:pPr>
            <w:r w:rsidRPr="009B61F8">
              <w:rPr>
                <w:rFonts w:ascii="Cambria" w:hAnsi="Cambria"/>
              </w:rPr>
              <w:t>składanie odwołania od decyzji – przez Portal Studenta bezpośrednio po uzyskaniu decyzji</w:t>
            </w:r>
          </w:p>
          <w:p w14:paraId="1D8FAAC6" w14:textId="77777777" w:rsidR="006E0C99" w:rsidRPr="006E0C99" w:rsidRDefault="006E0C99" w:rsidP="006E0C99">
            <w:pPr>
              <w:snapToGrid w:val="0"/>
              <w:jc w:val="both"/>
              <w:rPr>
                <w:rFonts w:ascii="Cambria" w:hAnsi="Cambria"/>
                <w:b/>
                <w:bCs/>
                <w:i/>
                <w:sz w:val="22"/>
                <w:szCs w:val="22"/>
                <w:highlight w:val="yellow"/>
              </w:rPr>
            </w:pPr>
            <w:r w:rsidRPr="006E0C99">
              <w:rPr>
                <w:rFonts w:ascii="Cambria" w:hAnsi="Cambria"/>
                <w:b/>
                <w:bCs/>
                <w:i/>
              </w:rPr>
              <w:t>Wnioski nie w pełni udokumentowane lub złożone po terminie nie będą rozpatrywane</w:t>
            </w:r>
          </w:p>
        </w:tc>
      </w:tr>
    </w:tbl>
    <w:p w14:paraId="1D8FAAC8" w14:textId="77777777" w:rsidR="0047578E" w:rsidRPr="00BE5908" w:rsidRDefault="0047578E">
      <w:pPr>
        <w:jc w:val="center"/>
        <w:rPr>
          <w:rFonts w:ascii="Cambria" w:hAnsi="Cambria"/>
          <w:sz w:val="22"/>
          <w:szCs w:val="22"/>
        </w:rPr>
      </w:pPr>
    </w:p>
    <w:p w14:paraId="1D8FAACD" w14:textId="77777777" w:rsidR="0047578E" w:rsidRPr="00BE5908" w:rsidRDefault="0047578E" w:rsidP="00E10CCD">
      <w:pPr>
        <w:ind w:left="5664" w:firstLine="6"/>
        <w:rPr>
          <w:rFonts w:ascii="Cambria" w:hAnsi="Cambria"/>
          <w:sz w:val="22"/>
          <w:szCs w:val="22"/>
        </w:rPr>
      </w:pPr>
      <w:r w:rsidRPr="00BE5908">
        <w:rPr>
          <w:rFonts w:ascii="Cambria" w:hAnsi="Cambria"/>
          <w:sz w:val="22"/>
          <w:szCs w:val="22"/>
        </w:rPr>
        <w:br w:type="page"/>
      </w:r>
    </w:p>
    <w:p w14:paraId="1D8FAACF" w14:textId="22F3D627" w:rsidR="0047578E" w:rsidRPr="00C66C36" w:rsidRDefault="0047578E" w:rsidP="00C66C36">
      <w:pPr>
        <w:jc w:val="center"/>
        <w:rPr>
          <w:rFonts w:ascii="Cambria" w:hAnsi="Cambria"/>
          <w:b/>
          <w:caps/>
          <w:sz w:val="22"/>
          <w:szCs w:val="22"/>
        </w:rPr>
      </w:pPr>
      <w:r w:rsidRPr="00BE5908">
        <w:rPr>
          <w:rFonts w:ascii="Cambria" w:hAnsi="Cambria"/>
          <w:b/>
          <w:caps/>
          <w:sz w:val="22"/>
          <w:szCs w:val="22"/>
        </w:rPr>
        <w:lastRenderedPageBreak/>
        <w:t>Dziekanat Wydziału Oceanografii i Geografii</w:t>
      </w:r>
    </w:p>
    <w:tbl>
      <w:tblPr>
        <w:tblW w:w="106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5"/>
        <w:gridCol w:w="3585"/>
        <w:gridCol w:w="3225"/>
      </w:tblGrid>
      <w:tr w:rsidR="0047578E" w:rsidRPr="001425A7" w14:paraId="1D8FAAD1" w14:textId="77777777" w:rsidTr="1E88F25B">
        <w:tc>
          <w:tcPr>
            <w:tcW w:w="10605" w:type="dxa"/>
            <w:gridSpan w:val="3"/>
          </w:tcPr>
          <w:p w14:paraId="1D8FAAD0" w14:textId="77777777" w:rsidR="0047578E" w:rsidRPr="001425A7" w:rsidRDefault="0047578E" w:rsidP="00905E8D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Obsługa studentów kierunku: </w:t>
            </w:r>
            <w:r w:rsidR="004718D0" w:rsidRPr="001425A7">
              <w:rPr>
                <w:rFonts w:ascii="Cambria" w:hAnsi="Cambria"/>
                <w:sz w:val="22"/>
                <w:szCs w:val="22"/>
              </w:rPr>
              <w:t>Geografia</w:t>
            </w:r>
            <w:r w:rsidRPr="001425A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6200D" w:rsidRPr="001425A7">
              <w:rPr>
                <w:rFonts w:ascii="Cambria" w:hAnsi="Cambria"/>
                <w:sz w:val="22"/>
                <w:szCs w:val="22"/>
              </w:rPr>
              <w:t>fizyczna z geoinformacją</w:t>
            </w:r>
          </w:p>
        </w:tc>
      </w:tr>
      <w:tr w:rsidR="0047578E" w:rsidRPr="001425A7" w14:paraId="1D8FAAD6" w14:textId="77777777" w:rsidTr="1E88F25B">
        <w:tc>
          <w:tcPr>
            <w:tcW w:w="3795" w:type="dxa"/>
            <w:vAlign w:val="center"/>
          </w:tcPr>
          <w:p w14:paraId="1D8FAAD2" w14:textId="0E79B260" w:rsidR="0047578E" w:rsidRPr="001425A7" w:rsidRDefault="0047578E" w:rsidP="00725F93">
            <w:pPr>
              <w:spacing w:before="60" w:after="60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1425A7">
              <w:rPr>
                <w:rFonts w:ascii="Cambria" w:hAnsi="Cambria"/>
                <w:spacing w:val="-4"/>
                <w:sz w:val="22"/>
                <w:szCs w:val="22"/>
              </w:rPr>
              <w:t xml:space="preserve"> </w:t>
            </w:r>
            <w:r w:rsidR="0076464B">
              <w:rPr>
                <w:rFonts w:ascii="Cambria" w:hAnsi="Cambria"/>
                <w:spacing w:val="-4"/>
                <w:sz w:val="22"/>
                <w:szCs w:val="22"/>
              </w:rPr>
              <w:t>Anna Sz</w:t>
            </w:r>
            <w:r w:rsidR="00DF5F3B">
              <w:rPr>
                <w:rFonts w:ascii="Cambria" w:hAnsi="Cambria"/>
                <w:spacing w:val="-4"/>
                <w:sz w:val="22"/>
                <w:szCs w:val="22"/>
              </w:rPr>
              <w:t>ady</w:t>
            </w:r>
          </w:p>
        </w:tc>
        <w:tc>
          <w:tcPr>
            <w:tcW w:w="3585" w:type="dxa"/>
            <w:vAlign w:val="center"/>
          </w:tcPr>
          <w:p w14:paraId="1D8FAAD3" w14:textId="77777777" w:rsidR="00792649" w:rsidRPr="001425A7" w:rsidRDefault="0047578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80-952 Gdańsk, ul. Bażyńskiego 4, </w:t>
            </w:r>
          </w:p>
          <w:p w14:paraId="1D8FAAD4" w14:textId="77777777" w:rsidR="0047578E" w:rsidRPr="001425A7" w:rsidRDefault="0047578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pokój B 301</w:t>
            </w:r>
          </w:p>
        </w:tc>
        <w:tc>
          <w:tcPr>
            <w:tcW w:w="3225" w:type="dxa"/>
            <w:vAlign w:val="center"/>
          </w:tcPr>
          <w:p w14:paraId="1D8FAAD5" w14:textId="39C474EB" w:rsidR="0047578E" w:rsidRPr="001425A7" w:rsidRDefault="56B856D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1E88F25B">
              <w:rPr>
                <w:rFonts w:ascii="Cambria" w:hAnsi="Cambria"/>
                <w:sz w:val="22"/>
                <w:szCs w:val="22"/>
              </w:rPr>
              <w:t xml:space="preserve">tel. </w:t>
            </w:r>
            <w:r w:rsidR="0047578E" w:rsidRPr="1E88F25B">
              <w:rPr>
                <w:rFonts w:ascii="Cambria" w:hAnsi="Cambria"/>
                <w:sz w:val="22"/>
                <w:szCs w:val="22"/>
              </w:rPr>
              <w:t xml:space="preserve">58 523 65 </w:t>
            </w:r>
            <w:r w:rsidR="00DF5F3B">
              <w:rPr>
                <w:rFonts w:ascii="Cambria" w:hAnsi="Cambria"/>
                <w:sz w:val="22"/>
                <w:szCs w:val="22"/>
              </w:rPr>
              <w:t>47</w:t>
            </w:r>
          </w:p>
        </w:tc>
      </w:tr>
    </w:tbl>
    <w:p w14:paraId="1D8FAAD7" w14:textId="77777777" w:rsidR="0047578E" w:rsidRPr="001425A7" w:rsidRDefault="0047578E" w:rsidP="00C11394">
      <w:pPr>
        <w:spacing w:before="120" w:after="120"/>
        <w:jc w:val="center"/>
        <w:rPr>
          <w:rFonts w:ascii="Cambria" w:hAnsi="Cambria"/>
          <w:b/>
          <w:smallCaps/>
          <w:sz w:val="22"/>
          <w:szCs w:val="22"/>
        </w:rPr>
      </w:pPr>
      <w:r w:rsidRPr="001425A7">
        <w:rPr>
          <w:rFonts w:ascii="Cambria" w:hAnsi="Cambria"/>
          <w:b/>
          <w:smallCaps/>
          <w:sz w:val="22"/>
          <w:szCs w:val="22"/>
        </w:rPr>
        <w:t>Godziny przyjęć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9"/>
        <w:gridCol w:w="4131"/>
      </w:tblGrid>
      <w:tr w:rsidR="0047578E" w:rsidRPr="001425A7" w14:paraId="1D8FAADB" w14:textId="77777777" w:rsidTr="00245442">
        <w:tc>
          <w:tcPr>
            <w:tcW w:w="3069" w:type="dxa"/>
            <w:vAlign w:val="center"/>
          </w:tcPr>
          <w:p w14:paraId="1D8FAAD8" w14:textId="3A6F33A1" w:rsidR="0047578E" w:rsidRPr="001425A7" w:rsidRDefault="0047578E" w:rsidP="00245442">
            <w:pPr>
              <w:snapToGrid w:val="0"/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poniedziałek</w:t>
            </w:r>
          </w:p>
        </w:tc>
        <w:tc>
          <w:tcPr>
            <w:tcW w:w="4131" w:type="dxa"/>
            <w:vAlign w:val="center"/>
          </w:tcPr>
          <w:p w14:paraId="1D8FAAD9" w14:textId="2C92434B" w:rsidR="00792649" w:rsidRPr="00C66C36" w:rsidRDefault="00792649" w:rsidP="00792649">
            <w:pPr>
              <w:snapToGrid w:val="0"/>
              <w:spacing w:before="60" w:after="60"/>
              <w:jc w:val="center"/>
              <w:rPr>
                <w:rFonts w:ascii="Cambria" w:hAnsi="Cambria"/>
                <w:b/>
              </w:rPr>
            </w:pPr>
            <w:r w:rsidRPr="00C66C36">
              <w:rPr>
                <w:rFonts w:ascii="Cambria" w:hAnsi="Cambria"/>
                <w:b/>
              </w:rPr>
              <w:t>8.</w:t>
            </w:r>
            <w:r w:rsidR="00C66C36" w:rsidRPr="00C66C36">
              <w:rPr>
                <w:rFonts w:ascii="Cambria" w:hAnsi="Cambria"/>
                <w:b/>
              </w:rPr>
              <w:t>30</w:t>
            </w:r>
            <w:r w:rsidRPr="00C66C36">
              <w:rPr>
                <w:rFonts w:ascii="Cambria" w:hAnsi="Cambria"/>
                <w:b/>
              </w:rPr>
              <w:t xml:space="preserve"> – 11.</w:t>
            </w:r>
            <w:r w:rsidR="00C66C36" w:rsidRPr="00C66C36">
              <w:rPr>
                <w:rFonts w:ascii="Cambria" w:hAnsi="Cambria"/>
                <w:b/>
              </w:rPr>
              <w:t>30</w:t>
            </w:r>
            <w:r w:rsidRPr="00C66C36">
              <w:rPr>
                <w:rFonts w:ascii="Cambria" w:hAnsi="Cambria"/>
                <w:b/>
              </w:rPr>
              <w:t xml:space="preserve"> 12.00– 1</w:t>
            </w:r>
            <w:r w:rsidR="00C66C36" w:rsidRPr="00C66C36">
              <w:rPr>
                <w:rFonts w:ascii="Cambria" w:hAnsi="Cambria"/>
                <w:b/>
              </w:rPr>
              <w:t>5.00</w:t>
            </w:r>
          </w:p>
          <w:p w14:paraId="1D8FAADA" w14:textId="3A1E0110" w:rsidR="0047578E" w:rsidRPr="001425A7" w:rsidRDefault="00792649" w:rsidP="00792649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C66C36">
              <w:rPr>
                <w:rFonts w:ascii="Cambria" w:hAnsi="Cambria"/>
                <w:b/>
              </w:rPr>
              <w:t>przerwa 11.</w:t>
            </w:r>
            <w:r w:rsidR="00C66C36" w:rsidRPr="00C66C36">
              <w:rPr>
                <w:rFonts w:ascii="Cambria" w:hAnsi="Cambria"/>
                <w:b/>
              </w:rPr>
              <w:t>30</w:t>
            </w:r>
            <w:r w:rsidRPr="00C66C36">
              <w:rPr>
                <w:rFonts w:ascii="Cambria" w:hAnsi="Cambria"/>
                <w:b/>
              </w:rPr>
              <w:t xml:space="preserve"> – 12.00</w:t>
            </w:r>
          </w:p>
        </w:tc>
      </w:tr>
      <w:tr w:rsidR="00C66C36" w:rsidRPr="001425A7" w14:paraId="2152B492" w14:textId="77777777" w:rsidTr="00245442">
        <w:tc>
          <w:tcPr>
            <w:tcW w:w="3069" w:type="dxa"/>
            <w:vAlign w:val="center"/>
          </w:tcPr>
          <w:p w14:paraId="5F23000B" w14:textId="16D30ED5" w:rsidR="00C66C36" w:rsidRPr="001425A7" w:rsidRDefault="00C66C36" w:rsidP="00245442">
            <w:pPr>
              <w:snapToGrid w:val="0"/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Środa, czwartek</w:t>
            </w:r>
          </w:p>
        </w:tc>
        <w:tc>
          <w:tcPr>
            <w:tcW w:w="4131" w:type="dxa"/>
            <w:vAlign w:val="center"/>
          </w:tcPr>
          <w:p w14:paraId="5A6F643B" w14:textId="43E3B46B" w:rsidR="00C66C36" w:rsidRPr="00C66C36" w:rsidRDefault="00C66C36" w:rsidP="00C66C36">
            <w:pPr>
              <w:snapToGrid w:val="0"/>
              <w:spacing w:before="60" w:after="60"/>
              <w:jc w:val="center"/>
              <w:rPr>
                <w:rFonts w:ascii="Cambria" w:hAnsi="Cambria"/>
                <w:b/>
              </w:rPr>
            </w:pPr>
            <w:r w:rsidRPr="00C66C36">
              <w:rPr>
                <w:rFonts w:ascii="Cambria" w:hAnsi="Cambria"/>
                <w:b/>
              </w:rPr>
              <w:t>8.30 – 11.30 12.00– 13.30</w:t>
            </w:r>
          </w:p>
          <w:p w14:paraId="5CC58A2C" w14:textId="74DB7A68" w:rsidR="00C66C36" w:rsidRPr="001425A7" w:rsidRDefault="00C66C36" w:rsidP="00792649">
            <w:pPr>
              <w:snapToGrid w:val="0"/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6C36">
              <w:rPr>
                <w:rFonts w:ascii="Cambria" w:hAnsi="Cambria"/>
                <w:b/>
              </w:rPr>
              <w:t>przerwa 11.30 – 12.00</w:t>
            </w:r>
          </w:p>
        </w:tc>
      </w:tr>
      <w:tr w:rsidR="0047578E" w:rsidRPr="001425A7" w14:paraId="1D8FAADE" w14:textId="77777777" w:rsidTr="00245442">
        <w:tc>
          <w:tcPr>
            <w:tcW w:w="3069" w:type="dxa"/>
            <w:vAlign w:val="center"/>
          </w:tcPr>
          <w:p w14:paraId="1D8FAADC" w14:textId="77777777" w:rsidR="0047578E" w:rsidRPr="001425A7" w:rsidRDefault="0047578E" w:rsidP="00245442">
            <w:pPr>
              <w:snapToGrid w:val="0"/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wtorek, </w:t>
            </w:r>
            <w:r w:rsidR="00245442" w:rsidRPr="001425A7">
              <w:rPr>
                <w:rFonts w:ascii="Cambria" w:hAnsi="Cambria"/>
                <w:sz w:val="22"/>
                <w:szCs w:val="22"/>
              </w:rPr>
              <w:t>piątek</w:t>
            </w:r>
          </w:p>
        </w:tc>
        <w:tc>
          <w:tcPr>
            <w:tcW w:w="4131" w:type="dxa"/>
            <w:vAlign w:val="center"/>
          </w:tcPr>
          <w:p w14:paraId="1D8FAADD" w14:textId="77777777" w:rsidR="0047578E" w:rsidRPr="001425A7" w:rsidRDefault="0047578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nieczynne</w:t>
            </w:r>
          </w:p>
        </w:tc>
      </w:tr>
    </w:tbl>
    <w:p w14:paraId="1D8FAADF" w14:textId="77777777" w:rsidR="0047578E" w:rsidRPr="001425A7" w:rsidRDefault="0047578E" w:rsidP="00C11394">
      <w:pPr>
        <w:spacing w:after="120"/>
        <w:jc w:val="center"/>
        <w:rPr>
          <w:rFonts w:ascii="Cambria" w:hAnsi="Cambria"/>
          <w:b/>
          <w:smallCaps/>
          <w:sz w:val="22"/>
          <w:szCs w:val="22"/>
        </w:rPr>
      </w:pPr>
      <w:r w:rsidRPr="001425A7">
        <w:rPr>
          <w:rFonts w:ascii="Cambria" w:hAnsi="Cambria"/>
          <w:b/>
          <w:smallCaps/>
          <w:sz w:val="22"/>
          <w:szCs w:val="22"/>
        </w:rPr>
        <w:t>Władze Dziekańskie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0"/>
        <w:gridCol w:w="4678"/>
      </w:tblGrid>
      <w:tr w:rsidR="0047578E" w:rsidRPr="001425A7" w14:paraId="1D8FAAE2" w14:textId="77777777" w:rsidTr="1E88F25B">
        <w:tc>
          <w:tcPr>
            <w:tcW w:w="3260" w:type="dxa"/>
            <w:vAlign w:val="center"/>
          </w:tcPr>
          <w:p w14:paraId="1D8FAAE0" w14:textId="77777777" w:rsidR="0047578E" w:rsidRPr="001425A7" w:rsidRDefault="0047578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D8FAAE1" w14:textId="77777777" w:rsidR="0047578E" w:rsidRPr="001425A7" w:rsidRDefault="0047578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Zakres obowiązków</w:t>
            </w:r>
          </w:p>
        </w:tc>
      </w:tr>
      <w:tr w:rsidR="00D271BF" w:rsidRPr="001425A7" w14:paraId="1D8FAAE8" w14:textId="77777777" w:rsidTr="1E88F25B">
        <w:tc>
          <w:tcPr>
            <w:tcW w:w="3260" w:type="dxa"/>
            <w:vAlign w:val="center"/>
          </w:tcPr>
          <w:p w14:paraId="1D8FAAE3" w14:textId="77777777" w:rsidR="00D271BF" w:rsidRPr="001425A7" w:rsidRDefault="00D271BF" w:rsidP="00D271B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1425A7">
              <w:rPr>
                <w:rFonts w:ascii="Cambria" w:hAnsi="Cambria"/>
                <w:b/>
                <w:sz w:val="22"/>
                <w:szCs w:val="22"/>
                <w:lang w:val="de-DE"/>
              </w:rPr>
              <w:t>Dziekan</w:t>
            </w:r>
          </w:p>
          <w:p w14:paraId="1D8FAAE4" w14:textId="77777777" w:rsidR="00D271BF" w:rsidRPr="001425A7" w:rsidRDefault="00D271BF" w:rsidP="00D271BF">
            <w:pPr>
              <w:jc w:val="center"/>
              <w:rPr>
                <w:rFonts w:ascii="Cambria" w:hAnsi="Cambria"/>
                <w:sz w:val="22"/>
                <w:szCs w:val="22"/>
                <w:lang w:val="de-DE"/>
              </w:rPr>
            </w:pPr>
            <w:r w:rsidRPr="001425A7">
              <w:rPr>
                <w:rFonts w:ascii="Cambria" w:hAnsi="Cambria"/>
                <w:sz w:val="22"/>
                <w:szCs w:val="22"/>
                <w:lang w:val="de-DE"/>
              </w:rPr>
              <w:t>dr hab. Waldemar Surosz</w:t>
            </w:r>
          </w:p>
          <w:p w14:paraId="1D8FAAE5" w14:textId="77777777" w:rsidR="00D271BF" w:rsidRPr="001425A7" w:rsidRDefault="00D271BF" w:rsidP="00D271B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profesor </w:t>
            </w:r>
            <w:r w:rsidR="0029101A" w:rsidRPr="001425A7">
              <w:rPr>
                <w:rFonts w:ascii="Cambria" w:hAnsi="Cambria"/>
                <w:sz w:val="22"/>
                <w:szCs w:val="22"/>
              </w:rPr>
              <w:t>UG</w:t>
            </w:r>
          </w:p>
          <w:p w14:paraId="1D8FAAE6" w14:textId="77777777" w:rsidR="00FC5379" w:rsidRPr="001425A7" w:rsidRDefault="00FC5379" w:rsidP="00FC537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D8FAAE7" w14:textId="77777777" w:rsidR="00D271BF" w:rsidRPr="001425A7" w:rsidRDefault="00D271BF" w:rsidP="00D271BF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Sprawy finansowe</w:t>
            </w:r>
          </w:p>
        </w:tc>
      </w:tr>
      <w:tr w:rsidR="00D271BF" w:rsidRPr="001425A7" w14:paraId="1D8FAAED" w14:textId="77777777" w:rsidTr="1E88F25B">
        <w:tc>
          <w:tcPr>
            <w:tcW w:w="3260" w:type="dxa"/>
            <w:vAlign w:val="center"/>
          </w:tcPr>
          <w:p w14:paraId="1D8FAAE9" w14:textId="77777777" w:rsidR="00D271BF" w:rsidRPr="001425A7" w:rsidRDefault="00D271BF" w:rsidP="00D271B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b/>
                <w:sz w:val="22"/>
                <w:szCs w:val="22"/>
              </w:rPr>
              <w:t>Prodziekan ds. Nauki i Rozwoju</w:t>
            </w:r>
            <w:r w:rsidRPr="001425A7">
              <w:rPr>
                <w:rFonts w:ascii="Cambria" w:hAnsi="Cambria"/>
                <w:sz w:val="22"/>
                <w:szCs w:val="22"/>
              </w:rPr>
              <w:br/>
            </w:r>
            <w:r w:rsidR="00FC5379" w:rsidRPr="001425A7">
              <w:rPr>
                <w:rFonts w:ascii="Cambria" w:hAnsi="Cambria"/>
                <w:sz w:val="22"/>
                <w:szCs w:val="22"/>
              </w:rPr>
              <w:t xml:space="preserve">prof. </w:t>
            </w:r>
            <w:r w:rsidRPr="001425A7">
              <w:rPr>
                <w:rFonts w:ascii="Cambria" w:hAnsi="Cambria"/>
                <w:sz w:val="22"/>
                <w:szCs w:val="22"/>
              </w:rPr>
              <w:t>dr hab. Wojciech Tylmann</w:t>
            </w:r>
          </w:p>
          <w:p w14:paraId="1D8FAAEA" w14:textId="77777777" w:rsidR="00D271BF" w:rsidRPr="001425A7" w:rsidRDefault="00D271BF" w:rsidP="0029101A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D8FAAEB" w14:textId="77777777" w:rsidR="00D271BF" w:rsidRPr="001425A7" w:rsidRDefault="00D271BF" w:rsidP="00D271BF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Sprawy naukowe</w:t>
            </w:r>
          </w:p>
          <w:p w14:paraId="1D8FAAEC" w14:textId="77777777" w:rsidR="00D271BF" w:rsidRPr="001425A7" w:rsidRDefault="00D271BF" w:rsidP="00D271BF">
            <w:p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Wymiana naukowa studentów</w:t>
            </w:r>
          </w:p>
        </w:tc>
      </w:tr>
      <w:tr w:rsidR="00C018BE" w:rsidRPr="001425A7" w14:paraId="1D8FAAF4" w14:textId="77777777" w:rsidTr="1E88F25B">
        <w:tc>
          <w:tcPr>
            <w:tcW w:w="3260" w:type="dxa"/>
            <w:vAlign w:val="center"/>
          </w:tcPr>
          <w:p w14:paraId="1D8FAAEE" w14:textId="77777777" w:rsidR="00C018BE" w:rsidRPr="001425A7" w:rsidRDefault="00C018BE" w:rsidP="00D271B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b/>
                <w:sz w:val="22"/>
                <w:szCs w:val="22"/>
              </w:rPr>
              <w:t>Prodziekan ds. Kształcenia</w:t>
            </w:r>
            <w:r w:rsidRPr="001425A7">
              <w:rPr>
                <w:rFonts w:ascii="Cambria" w:hAnsi="Cambria"/>
                <w:sz w:val="22"/>
                <w:szCs w:val="22"/>
              </w:rPr>
              <w:br/>
              <w:t>dr Ewa Szymczak</w:t>
            </w:r>
          </w:p>
          <w:p w14:paraId="1D8FAAEF" w14:textId="77777777" w:rsidR="00FC5379" w:rsidRPr="001425A7" w:rsidRDefault="00FC5379" w:rsidP="00FC537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D8FAAF0" w14:textId="77777777" w:rsidR="00C018BE" w:rsidRPr="001425A7" w:rsidRDefault="00C018BE" w:rsidP="00AB67C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Plany i programy studiów</w:t>
            </w:r>
          </w:p>
          <w:p w14:paraId="1D8FAAF1" w14:textId="77777777" w:rsidR="00C018BE" w:rsidRPr="001425A7" w:rsidRDefault="00C018BE" w:rsidP="00AB67C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Praktyki studenckie </w:t>
            </w:r>
          </w:p>
          <w:p w14:paraId="1D8FAAF2" w14:textId="77777777" w:rsidR="00C018BE" w:rsidRPr="001425A7" w:rsidRDefault="00C018BE" w:rsidP="00AB67C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Kontakt z pracodawcami</w:t>
            </w:r>
          </w:p>
          <w:p w14:paraId="1D8FAAF3" w14:textId="77777777" w:rsidR="00C018BE" w:rsidRPr="001425A7" w:rsidRDefault="00C018BE" w:rsidP="00AB67C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Tok studiów na kierunkach: </w:t>
            </w:r>
            <w:r w:rsidRPr="001425A7">
              <w:rPr>
                <w:rFonts w:ascii="Cambria" w:hAnsi="Cambria"/>
                <w:i/>
                <w:sz w:val="22"/>
                <w:szCs w:val="22"/>
              </w:rPr>
              <w:t xml:space="preserve">Geologia, Oceanografia, Akwakultura – Biznes i Technologia, </w:t>
            </w:r>
            <w:r w:rsidR="00FC5379" w:rsidRPr="001425A7">
              <w:rPr>
                <w:rFonts w:ascii="Cambria" w:hAnsi="Cambria"/>
                <w:i/>
                <w:sz w:val="22"/>
                <w:szCs w:val="22"/>
              </w:rPr>
              <w:t>Hydrografia morska</w:t>
            </w:r>
          </w:p>
        </w:tc>
      </w:tr>
      <w:tr w:rsidR="00C018BE" w:rsidRPr="001425A7" w14:paraId="1D8FAB01" w14:textId="77777777" w:rsidTr="1E88F25B">
        <w:tc>
          <w:tcPr>
            <w:tcW w:w="3260" w:type="dxa"/>
            <w:vAlign w:val="center"/>
          </w:tcPr>
          <w:p w14:paraId="1D8FAAF5" w14:textId="77777777" w:rsidR="00C018BE" w:rsidRPr="001425A7" w:rsidRDefault="16A3AD83" w:rsidP="008B2F8F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1E88F25B">
              <w:rPr>
                <w:rFonts w:ascii="Cambria" w:hAnsi="Cambria"/>
                <w:b/>
                <w:bCs/>
                <w:sz w:val="22"/>
                <w:szCs w:val="22"/>
              </w:rPr>
              <w:t>Prodziekan ds. Studenckich</w:t>
            </w:r>
            <w:r w:rsidR="00C018BE">
              <w:br/>
            </w:r>
            <w:r w:rsidR="588EAD00" w:rsidRPr="1E88F25B">
              <w:rPr>
                <w:rFonts w:ascii="Cambria" w:hAnsi="Cambria"/>
                <w:sz w:val="22"/>
                <w:szCs w:val="22"/>
              </w:rPr>
              <w:t>dr Mirosława Malinowska</w:t>
            </w:r>
          </w:p>
          <w:p w14:paraId="12E47CF1" w14:textId="27964285" w:rsidR="1E88F25B" w:rsidRDefault="1E88F25B" w:rsidP="1E88F25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8FAAF6" w14:textId="77777777" w:rsidR="00A60D86" w:rsidRPr="001425A7" w:rsidRDefault="1A8C1AA8" w:rsidP="1E88F25B">
            <w:pPr>
              <w:snapToGrid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1E88F25B">
              <w:rPr>
                <w:rFonts w:ascii="Cambria" w:hAnsi="Cambria"/>
                <w:sz w:val="22"/>
                <w:szCs w:val="22"/>
              </w:rPr>
              <w:t>(</w:t>
            </w:r>
            <w:r w:rsidRPr="1E88F25B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wymagane umówienie się, godzina </w:t>
            </w:r>
            <w:r w:rsidRPr="1E88F25B">
              <w:rPr>
                <w:rFonts w:ascii="Cambria" w:hAnsi="Cambria"/>
                <w:i/>
                <w:iCs/>
                <w:sz w:val="18"/>
                <w:szCs w:val="18"/>
              </w:rPr>
              <w:t xml:space="preserve">spotkania ustalana jest </w:t>
            </w:r>
          </w:p>
          <w:p w14:paraId="1D8FAAF7" w14:textId="77777777" w:rsidR="00A60D86" w:rsidRPr="001425A7" w:rsidRDefault="1A8C1AA8" w:rsidP="00A60D86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1E88F25B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z Pracownikiem </w:t>
            </w:r>
            <w:r w:rsidRPr="1E88F25B">
              <w:rPr>
                <w:rFonts w:ascii="Cambria" w:eastAsia="Calibri" w:hAnsi="Cambria"/>
                <w:i/>
                <w:iCs/>
                <w:sz w:val="18"/>
                <w:szCs w:val="18"/>
                <w:lang w:eastAsia="pl-PL"/>
              </w:rPr>
              <w:t>Dziekanatu</w:t>
            </w:r>
            <w:r w:rsidRPr="1E88F25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1D8FAAF8" w14:textId="77777777" w:rsidR="00C018BE" w:rsidRPr="001425A7" w:rsidRDefault="00C018BE" w:rsidP="00AB67C2">
            <w:p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Studencki ruch naukowy (koła naukowe)</w:t>
            </w:r>
          </w:p>
          <w:p w14:paraId="1D8FAAF9" w14:textId="77777777" w:rsidR="00C018BE" w:rsidRPr="001425A7" w:rsidRDefault="00C018BE" w:rsidP="00AB67C2">
            <w:p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Samorządność i organizacje studenckie</w:t>
            </w:r>
          </w:p>
          <w:p w14:paraId="1D8FAAFA" w14:textId="77777777" w:rsidR="00C018BE" w:rsidRPr="001425A7" w:rsidRDefault="00C018BE" w:rsidP="00AB67C2">
            <w:p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Studenckie sprawy dyscyplinarne</w:t>
            </w:r>
          </w:p>
          <w:p w14:paraId="1D8FAAFB" w14:textId="77777777" w:rsidR="00C018BE" w:rsidRPr="001425A7" w:rsidRDefault="00C018BE" w:rsidP="00AB67C2">
            <w:p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 xml:space="preserve">Tok studiów na kierunkach: </w:t>
            </w:r>
            <w:r w:rsidRPr="001425A7">
              <w:rPr>
                <w:rFonts w:ascii="Cambria" w:hAnsi="Cambria"/>
                <w:i/>
                <w:sz w:val="22"/>
                <w:szCs w:val="22"/>
              </w:rPr>
              <w:t xml:space="preserve">Geografia, </w:t>
            </w:r>
            <w:r w:rsidRPr="001425A7">
              <w:rPr>
                <w:rFonts w:ascii="Cambria" w:hAnsi="Cambria"/>
                <w:b/>
                <w:bCs/>
                <w:i/>
                <w:sz w:val="22"/>
                <w:szCs w:val="22"/>
              </w:rPr>
              <w:t>Geografia fizyczna z geoinformacją</w:t>
            </w:r>
            <w:r w:rsidR="00FC5379" w:rsidRPr="001425A7">
              <w:rPr>
                <w:rFonts w:ascii="Cambria" w:hAnsi="Cambria"/>
                <w:i/>
                <w:sz w:val="22"/>
                <w:szCs w:val="22"/>
              </w:rPr>
              <w:t>, Gospodarka wodna i ochrona zasobów wód</w:t>
            </w:r>
            <w:r w:rsidRPr="001425A7">
              <w:rPr>
                <w:rFonts w:ascii="Cambria" w:hAnsi="Cambria"/>
                <w:i/>
                <w:sz w:val="22"/>
                <w:szCs w:val="22"/>
              </w:rPr>
              <w:t>:</w:t>
            </w:r>
          </w:p>
          <w:p w14:paraId="1D8FAAFC" w14:textId="77777777" w:rsidR="00C018BE" w:rsidRPr="001425A7" w:rsidRDefault="00C018BE" w:rsidP="00AB67C2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egzaminy komisyjne</w:t>
            </w:r>
          </w:p>
          <w:p w14:paraId="1D8FAAFD" w14:textId="77777777" w:rsidR="00C018BE" w:rsidRPr="001425A7" w:rsidRDefault="00C018BE" w:rsidP="00AB67C2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skreślenia z listy studentów</w:t>
            </w:r>
          </w:p>
          <w:p w14:paraId="1D8FAAFE" w14:textId="77777777" w:rsidR="00C018BE" w:rsidRPr="001425A7" w:rsidRDefault="00C018BE" w:rsidP="00AB67C2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urlopy dziekańskie</w:t>
            </w:r>
          </w:p>
          <w:p w14:paraId="1D8FAAFF" w14:textId="77777777" w:rsidR="00C018BE" w:rsidRPr="001425A7" w:rsidRDefault="00C018BE" w:rsidP="00AB67C2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powtarzanie roku</w:t>
            </w:r>
          </w:p>
          <w:p w14:paraId="1D8FAB00" w14:textId="77777777" w:rsidR="00C018BE" w:rsidRPr="001425A7" w:rsidRDefault="00C018BE" w:rsidP="00AB67C2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1425A7">
              <w:rPr>
                <w:rFonts w:ascii="Cambria" w:hAnsi="Cambria"/>
                <w:sz w:val="22"/>
                <w:szCs w:val="22"/>
              </w:rPr>
              <w:t>przeniesienie na inny kierunek/wydział/uczelnię.</w:t>
            </w:r>
          </w:p>
        </w:tc>
      </w:tr>
    </w:tbl>
    <w:p w14:paraId="1D8FAB03" w14:textId="1F4E6D16" w:rsidR="0047578E" w:rsidRPr="00184445" w:rsidRDefault="0047578E" w:rsidP="2510F23A">
      <w:pPr>
        <w:spacing w:before="120" w:after="120"/>
        <w:rPr>
          <w:rFonts w:ascii="Cambria" w:hAnsi="Cambria"/>
          <w:b/>
          <w:bCs/>
          <w:smallCaps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0"/>
        <w:gridCol w:w="6379"/>
      </w:tblGrid>
      <w:tr w:rsidR="0047578E" w:rsidRPr="00BE5908" w14:paraId="1D8FAB06" w14:textId="77777777" w:rsidTr="2510F23A">
        <w:tc>
          <w:tcPr>
            <w:tcW w:w="3260" w:type="dxa"/>
            <w:vAlign w:val="center"/>
          </w:tcPr>
          <w:p w14:paraId="1D8FAB04" w14:textId="2ACA97DA" w:rsidR="0047578E" w:rsidRPr="00BE5908" w:rsidRDefault="3EA638C5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2510F23A">
              <w:rPr>
                <w:rFonts w:ascii="Cambria" w:hAnsi="Cambria"/>
                <w:sz w:val="22"/>
                <w:szCs w:val="22"/>
              </w:rPr>
              <w:t>OPIEKUN ROKU</w:t>
            </w:r>
          </w:p>
        </w:tc>
        <w:tc>
          <w:tcPr>
            <w:tcW w:w="6379" w:type="dxa"/>
            <w:vAlign w:val="center"/>
          </w:tcPr>
          <w:p w14:paraId="1D8FAB05" w14:textId="77777777" w:rsidR="0047578E" w:rsidRPr="00BE5908" w:rsidRDefault="0047578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BE5908">
              <w:rPr>
                <w:rFonts w:ascii="Cambria" w:hAnsi="Cambria"/>
                <w:sz w:val="22"/>
                <w:szCs w:val="22"/>
              </w:rPr>
              <w:t>Dyżury</w:t>
            </w:r>
          </w:p>
        </w:tc>
      </w:tr>
      <w:tr w:rsidR="008B2F8F" w:rsidRPr="00BE5908" w14:paraId="1D8FAB08" w14:textId="77777777" w:rsidTr="2510F23A">
        <w:tc>
          <w:tcPr>
            <w:tcW w:w="9639" w:type="dxa"/>
            <w:gridSpan w:val="2"/>
            <w:vAlign w:val="center"/>
          </w:tcPr>
          <w:p w14:paraId="1D8FAB07" w14:textId="77777777" w:rsidR="008B2F8F" w:rsidRPr="00BE5908" w:rsidRDefault="008B2F8F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BE5908">
              <w:rPr>
                <w:rFonts w:ascii="Cambria" w:hAnsi="Cambria"/>
                <w:smallCaps/>
                <w:sz w:val="22"/>
                <w:szCs w:val="22"/>
              </w:rPr>
              <w:t>I rok studiów</w:t>
            </w:r>
          </w:p>
        </w:tc>
      </w:tr>
      <w:tr w:rsidR="008B2F8F" w:rsidRPr="00BE5908" w14:paraId="1D8FAB0B" w14:textId="77777777" w:rsidTr="2510F23A">
        <w:tc>
          <w:tcPr>
            <w:tcW w:w="3260" w:type="dxa"/>
            <w:vAlign w:val="center"/>
          </w:tcPr>
          <w:p w14:paraId="1D8FAB09" w14:textId="2786ED03" w:rsidR="008B2F8F" w:rsidRPr="00BE5908" w:rsidRDefault="160DF986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1E88F25B">
              <w:rPr>
                <w:rFonts w:ascii="Cambria" w:hAnsi="Cambria"/>
                <w:sz w:val="22"/>
                <w:szCs w:val="22"/>
              </w:rPr>
              <w:t>dr Dawid Weisbrodt</w:t>
            </w:r>
          </w:p>
        </w:tc>
        <w:tc>
          <w:tcPr>
            <w:tcW w:w="6379" w:type="dxa"/>
            <w:vAlign w:val="center"/>
          </w:tcPr>
          <w:p w14:paraId="157DAB6A" w14:textId="6C761413" w:rsidR="008B2F8F" w:rsidRPr="00BE5908" w:rsidRDefault="160DF986" w:rsidP="1E88F25B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1E88F25B">
              <w:rPr>
                <w:rFonts w:ascii="Cambria" w:hAnsi="Cambria"/>
                <w:sz w:val="22"/>
                <w:szCs w:val="22"/>
              </w:rPr>
              <w:t xml:space="preserve">Instytut Geografii, Zakład Geomorfologii i </w:t>
            </w:r>
            <w:r w:rsidR="00F0284A">
              <w:rPr>
                <w:rFonts w:ascii="Cambria" w:hAnsi="Cambria"/>
                <w:sz w:val="22"/>
                <w:szCs w:val="22"/>
              </w:rPr>
              <w:t>G</w:t>
            </w:r>
            <w:r w:rsidRPr="1E88F25B">
              <w:rPr>
                <w:rFonts w:ascii="Cambria" w:hAnsi="Cambria"/>
                <w:sz w:val="22"/>
                <w:szCs w:val="22"/>
              </w:rPr>
              <w:t>eologii Czwartorzędu</w:t>
            </w:r>
          </w:p>
          <w:p w14:paraId="70F4F0E8" w14:textId="4E3BCFEB" w:rsidR="008B2F8F" w:rsidRPr="00184445" w:rsidRDefault="160DF986" w:rsidP="1E88F25B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84445">
              <w:rPr>
                <w:rFonts w:ascii="Cambria" w:hAnsi="Cambria"/>
                <w:sz w:val="22"/>
                <w:szCs w:val="22"/>
                <w:lang w:val="en-US"/>
              </w:rPr>
              <w:t xml:space="preserve">e-mail: </w:t>
            </w:r>
            <w:hyperlink r:id="rId11">
              <w:r w:rsidRPr="00184445">
                <w:rPr>
                  <w:rStyle w:val="Hipercze"/>
                  <w:rFonts w:ascii="Cambria" w:hAnsi="Cambria"/>
                  <w:sz w:val="22"/>
                  <w:szCs w:val="22"/>
                  <w:lang w:val="en-US"/>
                </w:rPr>
                <w:t>dawid.weisbrodt@ug.edu.pl</w:t>
              </w:r>
            </w:hyperlink>
          </w:p>
          <w:p w14:paraId="1D8FAB0A" w14:textId="2525369C" w:rsidR="008B2F8F" w:rsidRPr="00BE5908" w:rsidRDefault="160DF986" w:rsidP="1E88F25B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1E88F25B">
              <w:rPr>
                <w:rFonts w:ascii="Cambria" w:hAnsi="Cambria"/>
                <w:sz w:val="22"/>
                <w:szCs w:val="22"/>
              </w:rPr>
              <w:t>Dyżur w wyznaczonych godzinach konsultacji</w:t>
            </w:r>
          </w:p>
        </w:tc>
      </w:tr>
      <w:tr w:rsidR="00792649" w:rsidRPr="00BE5908" w14:paraId="1D8FAB0D" w14:textId="77777777" w:rsidTr="2510F23A">
        <w:tc>
          <w:tcPr>
            <w:tcW w:w="9639" w:type="dxa"/>
            <w:gridSpan w:val="2"/>
            <w:vAlign w:val="center"/>
          </w:tcPr>
          <w:p w14:paraId="1D8FAB0C" w14:textId="77777777" w:rsidR="00792649" w:rsidRPr="00BE5908" w:rsidRDefault="00792649" w:rsidP="00C95468">
            <w:pPr>
              <w:spacing w:before="60" w:after="60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 w:rsidRPr="00BE5908">
              <w:rPr>
                <w:rFonts w:ascii="Cambria" w:hAnsi="Cambria"/>
                <w:smallCaps/>
                <w:sz w:val="22"/>
                <w:szCs w:val="22"/>
              </w:rPr>
              <w:t>I</w:t>
            </w:r>
            <w:r w:rsidR="008B2F8F">
              <w:rPr>
                <w:rFonts w:ascii="Cambria" w:hAnsi="Cambria"/>
                <w:smallCaps/>
                <w:sz w:val="22"/>
                <w:szCs w:val="22"/>
              </w:rPr>
              <w:t>I</w:t>
            </w:r>
            <w:r w:rsidRPr="00BE5908">
              <w:rPr>
                <w:rFonts w:ascii="Cambria" w:hAnsi="Cambria"/>
                <w:smallCaps/>
                <w:sz w:val="22"/>
                <w:szCs w:val="22"/>
              </w:rPr>
              <w:t xml:space="preserve"> rok studiów</w:t>
            </w:r>
          </w:p>
        </w:tc>
      </w:tr>
      <w:tr w:rsidR="00792649" w:rsidRPr="00BE5908" w14:paraId="1D8FAB12" w14:textId="77777777" w:rsidTr="2510F23A">
        <w:tc>
          <w:tcPr>
            <w:tcW w:w="3260" w:type="dxa"/>
            <w:vAlign w:val="center"/>
          </w:tcPr>
          <w:p w14:paraId="1D8FAB0E" w14:textId="77777777" w:rsidR="00792649" w:rsidRPr="005D2DB2" w:rsidRDefault="00FC5379" w:rsidP="001A0CE7">
            <w:pPr>
              <w:snapToGrid w:val="0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 Maciej Markowski</w:t>
            </w:r>
          </w:p>
        </w:tc>
        <w:tc>
          <w:tcPr>
            <w:tcW w:w="6379" w:type="dxa"/>
            <w:vAlign w:val="center"/>
          </w:tcPr>
          <w:p w14:paraId="1D8FAB0F" w14:textId="77777777" w:rsidR="00D90CFB" w:rsidRPr="00184445" w:rsidRDefault="00D90CFB" w:rsidP="00D90CF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A41CF7">
              <w:rPr>
                <w:rFonts w:ascii="Cambria" w:hAnsi="Cambria" w:cs="Arial"/>
                <w:sz w:val="22"/>
                <w:szCs w:val="22"/>
              </w:rPr>
              <w:t xml:space="preserve">Instytut Geografii, </w:t>
            </w:r>
            <w:r w:rsidR="00FC5379">
              <w:rPr>
                <w:rFonts w:ascii="Cambria" w:hAnsi="Cambria" w:cs="Arial"/>
                <w:sz w:val="22"/>
                <w:szCs w:val="22"/>
              </w:rPr>
              <w:t>Zakład Limnologii</w:t>
            </w:r>
          </w:p>
          <w:p w14:paraId="1D8FAB10" w14:textId="77777777" w:rsidR="00D90CFB" w:rsidRPr="00184445" w:rsidRDefault="4466FAA6" w:rsidP="00D90CF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184445">
              <w:rPr>
                <w:rFonts w:ascii="Cambria" w:hAnsi="Cambria" w:cs="Arial"/>
                <w:sz w:val="22"/>
                <w:szCs w:val="22"/>
              </w:rPr>
              <w:t xml:space="preserve">e-mail: </w:t>
            </w:r>
            <w:hyperlink r:id="rId12">
              <w:r w:rsidR="193A282B" w:rsidRPr="1E88F25B">
                <w:rPr>
                  <w:rStyle w:val="Hipercze"/>
                  <w:sz w:val="22"/>
                  <w:szCs w:val="22"/>
                </w:rPr>
                <w:t>maciej.markowski@ug.edu.pl</w:t>
              </w:r>
            </w:hyperlink>
            <w:r w:rsidRPr="00184445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1D8FAB11" w14:textId="77777777" w:rsidR="00792649" w:rsidRPr="002737FA" w:rsidRDefault="00D90CFB" w:rsidP="00D90CFB">
            <w:pPr>
              <w:snapToGrid w:val="0"/>
              <w:rPr>
                <w:rFonts w:ascii="Cambria" w:hAnsi="Cambria"/>
                <w:smallCaps/>
                <w:sz w:val="22"/>
                <w:szCs w:val="22"/>
              </w:rPr>
            </w:pPr>
            <w:r w:rsidRPr="00A41CF7">
              <w:rPr>
                <w:rFonts w:ascii="Cambria" w:hAnsi="Cambria" w:cs="Arial"/>
                <w:sz w:val="22"/>
                <w:szCs w:val="22"/>
              </w:rPr>
              <w:t>Dyżur w wyznaczonych godzinach konsultacji.</w:t>
            </w:r>
          </w:p>
        </w:tc>
      </w:tr>
      <w:tr w:rsidR="00F0284A" w14:paraId="555604C7" w14:textId="77777777" w:rsidTr="00277B22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6116DE" w14:textId="47EE50D4" w:rsidR="00F0284A" w:rsidRDefault="00C11394" w:rsidP="00F0284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2510F23A">
              <w:rPr>
                <w:rFonts w:ascii="Cambria" w:hAnsi="Cambria"/>
                <w:sz w:val="22"/>
                <w:szCs w:val="22"/>
              </w:rPr>
              <w:t xml:space="preserve">OPIEKUN </w:t>
            </w:r>
            <w:r>
              <w:rPr>
                <w:rFonts w:ascii="Cambria" w:hAnsi="Cambria"/>
                <w:sz w:val="22"/>
                <w:szCs w:val="22"/>
              </w:rPr>
              <w:t>PRAKTYK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6E977" w14:textId="35CDB88A" w:rsidR="00F0284A" w:rsidRDefault="00F0284A" w:rsidP="00953A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E5908">
              <w:rPr>
                <w:rFonts w:ascii="Cambria" w:hAnsi="Cambria"/>
                <w:sz w:val="22"/>
                <w:szCs w:val="22"/>
              </w:rPr>
              <w:t>Dyżury</w:t>
            </w:r>
          </w:p>
        </w:tc>
      </w:tr>
      <w:tr w:rsidR="00F0284A" w:rsidRPr="00953A62" w14:paraId="01263E5A" w14:textId="77777777" w:rsidTr="0021199A">
        <w:trPr>
          <w:trHeight w:val="596"/>
        </w:trPr>
        <w:tc>
          <w:tcPr>
            <w:tcW w:w="3260" w:type="dxa"/>
            <w:vAlign w:val="center"/>
          </w:tcPr>
          <w:p w14:paraId="5A66B362" w14:textId="1AE7A8D9" w:rsidR="00F0284A" w:rsidRDefault="00953A62" w:rsidP="00F0284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mgr Katarzyna Krzyżanowska</w:t>
            </w:r>
          </w:p>
        </w:tc>
        <w:tc>
          <w:tcPr>
            <w:tcW w:w="6379" w:type="dxa"/>
            <w:vAlign w:val="center"/>
          </w:tcPr>
          <w:p w14:paraId="595A96E4" w14:textId="77777777" w:rsidR="00953A62" w:rsidRPr="00184445" w:rsidRDefault="00953A62" w:rsidP="00953A62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A41CF7">
              <w:rPr>
                <w:rFonts w:ascii="Cambria" w:hAnsi="Cambria" w:cs="Arial"/>
                <w:sz w:val="22"/>
                <w:szCs w:val="22"/>
              </w:rPr>
              <w:t xml:space="preserve">Instytut Geografii, </w:t>
            </w:r>
            <w:r>
              <w:rPr>
                <w:rFonts w:ascii="Cambria" w:hAnsi="Cambria" w:cs="Arial"/>
                <w:sz w:val="22"/>
                <w:szCs w:val="22"/>
              </w:rPr>
              <w:t>Zakład Limnologii</w:t>
            </w:r>
          </w:p>
          <w:p w14:paraId="45B9FC57" w14:textId="0F0A7019" w:rsidR="00F0284A" w:rsidRPr="00C11394" w:rsidRDefault="00953A62" w:rsidP="00F0284A">
            <w:pPr>
              <w:rPr>
                <w:rFonts w:ascii="Cambria" w:hAnsi="Cambria" w:cs="Arial"/>
                <w:sz w:val="22"/>
                <w:szCs w:val="22"/>
              </w:rPr>
            </w:pPr>
            <w:r w:rsidRPr="00C11394">
              <w:rPr>
                <w:rFonts w:ascii="Cambria" w:hAnsi="Cambria" w:cs="Arial"/>
                <w:sz w:val="22"/>
                <w:szCs w:val="22"/>
              </w:rPr>
              <w:t xml:space="preserve">e-mail: </w:t>
            </w:r>
            <w:hyperlink r:id="rId13" w:history="1">
              <w:r w:rsidRPr="00C11394">
                <w:rPr>
                  <w:rStyle w:val="Hipercze"/>
                  <w:rFonts w:ascii="Cambria" w:hAnsi="Cambria" w:cs="Arial"/>
                  <w:sz w:val="22"/>
                  <w:szCs w:val="22"/>
                </w:rPr>
                <w:t>katarzyna.krzyzanowska@ug.edu.pl</w:t>
              </w:r>
            </w:hyperlink>
          </w:p>
          <w:p w14:paraId="3CC47A48" w14:textId="633F3FE7" w:rsidR="00953A62" w:rsidRPr="00953A62" w:rsidRDefault="00953A62" w:rsidP="00F0284A">
            <w:pPr>
              <w:rPr>
                <w:rFonts w:ascii="Cambria" w:hAnsi="Cambria" w:cs="Arial"/>
                <w:sz w:val="22"/>
                <w:szCs w:val="22"/>
              </w:rPr>
            </w:pPr>
            <w:r w:rsidRPr="00953A62">
              <w:rPr>
                <w:rFonts w:ascii="Cambria" w:hAnsi="Cambria" w:cs="Arial"/>
                <w:sz w:val="22"/>
                <w:szCs w:val="22"/>
              </w:rPr>
              <w:t>Dyżur w wyznaczonych godzinach k</w:t>
            </w:r>
            <w:r>
              <w:rPr>
                <w:rFonts w:ascii="Cambria" w:hAnsi="Cambria" w:cs="Arial"/>
                <w:sz w:val="22"/>
                <w:szCs w:val="22"/>
              </w:rPr>
              <w:t>onsultacji.</w:t>
            </w:r>
          </w:p>
        </w:tc>
      </w:tr>
    </w:tbl>
    <w:p w14:paraId="1D8FAB15" w14:textId="0C8378A8" w:rsidR="0047578E" w:rsidRPr="00BE5908" w:rsidRDefault="0047578E" w:rsidP="0021199A">
      <w:pPr>
        <w:spacing w:before="120"/>
        <w:rPr>
          <w:rFonts w:ascii="Cambria" w:hAnsi="Cambria"/>
          <w:b/>
          <w:smallCaps/>
          <w:sz w:val="22"/>
          <w:szCs w:val="22"/>
        </w:rPr>
      </w:pPr>
    </w:p>
    <w:sectPr w:rsidR="0047578E" w:rsidRPr="00BE5908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8D53B5"/>
    <w:multiLevelType w:val="hybridMultilevel"/>
    <w:tmpl w:val="3F922C20"/>
    <w:lvl w:ilvl="0" w:tplc="ACA83FFA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4" w15:restartNumberingAfterBreak="0">
    <w:nsid w:val="44C749D3"/>
    <w:multiLevelType w:val="hybridMultilevel"/>
    <w:tmpl w:val="B41A00A0"/>
    <w:lvl w:ilvl="0" w:tplc="5FD042A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116F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0A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E6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2B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226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04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2C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C7"/>
    <w:rsid w:val="00002976"/>
    <w:rsid w:val="000432DB"/>
    <w:rsid w:val="000637E3"/>
    <w:rsid w:val="000D234D"/>
    <w:rsid w:val="001108AF"/>
    <w:rsid w:val="00122CEA"/>
    <w:rsid w:val="001425A7"/>
    <w:rsid w:val="0018176D"/>
    <w:rsid w:val="00184445"/>
    <w:rsid w:val="001A06C0"/>
    <w:rsid w:val="001A0CE7"/>
    <w:rsid w:val="001D0786"/>
    <w:rsid w:val="001D59B1"/>
    <w:rsid w:val="001F47F2"/>
    <w:rsid w:val="0021199A"/>
    <w:rsid w:val="002328F8"/>
    <w:rsid w:val="00245442"/>
    <w:rsid w:val="0029101A"/>
    <w:rsid w:val="002E13B9"/>
    <w:rsid w:val="003227BE"/>
    <w:rsid w:val="003866A7"/>
    <w:rsid w:val="00396F45"/>
    <w:rsid w:val="00406C2A"/>
    <w:rsid w:val="004718D0"/>
    <w:rsid w:val="0047578E"/>
    <w:rsid w:val="00482306"/>
    <w:rsid w:val="004D4298"/>
    <w:rsid w:val="005051D9"/>
    <w:rsid w:val="00515B68"/>
    <w:rsid w:val="005E2048"/>
    <w:rsid w:val="005F2A78"/>
    <w:rsid w:val="0064372C"/>
    <w:rsid w:val="00647387"/>
    <w:rsid w:val="006646E3"/>
    <w:rsid w:val="00675551"/>
    <w:rsid w:val="006859BA"/>
    <w:rsid w:val="006B1E81"/>
    <w:rsid w:val="006B2172"/>
    <w:rsid w:val="006B369B"/>
    <w:rsid w:val="006C5990"/>
    <w:rsid w:val="006D79A2"/>
    <w:rsid w:val="006E0C99"/>
    <w:rsid w:val="006F74AC"/>
    <w:rsid w:val="00713F7F"/>
    <w:rsid w:val="00722C5D"/>
    <w:rsid w:val="00724866"/>
    <w:rsid w:val="00725F93"/>
    <w:rsid w:val="007340C2"/>
    <w:rsid w:val="0076464B"/>
    <w:rsid w:val="0076564F"/>
    <w:rsid w:val="00792649"/>
    <w:rsid w:val="007964E5"/>
    <w:rsid w:val="007A5A21"/>
    <w:rsid w:val="007B0847"/>
    <w:rsid w:val="0083181A"/>
    <w:rsid w:val="008642A4"/>
    <w:rsid w:val="00892961"/>
    <w:rsid w:val="008A38A4"/>
    <w:rsid w:val="008B2F8F"/>
    <w:rsid w:val="00905E8D"/>
    <w:rsid w:val="00925129"/>
    <w:rsid w:val="0092770C"/>
    <w:rsid w:val="00942811"/>
    <w:rsid w:val="00953A62"/>
    <w:rsid w:val="00955EEA"/>
    <w:rsid w:val="00975473"/>
    <w:rsid w:val="009853DF"/>
    <w:rsid w:val="009960A3"/>
    <w:rsid w:val="009D602E"/>
    <w:rsid w:val="009E3C68"/>
    <w:rsid w:val="009E6086"/>
    <w:rsid w:val="00A07343"/>
    <w:rsid w:val="00A41470"/>
    <w:rsid w:val="00A60D86"/>
    <w:rsid w:val="00A91BBE"/>
    <w:rsid w:val="00A967E5"/>
    <w:rsid w:val="00AB67C2"/>
    <w:rsid w:val="00AB7633"/>
    <w:rsid w:val="00AC1008"/>
    <w:rsid w:val="00AE2809"/>
    <w:rsid w:val="00B15BF0"/>
    <w:rsid w:val="00B50F0A"/>
    <w:rsid w:val="00B55648"/>
    <w:rsid w:val="00B727B7"/>
    <w:rsid w:val="00B852B1"/>
    <w:rsid w:val="00B8753D"/>
    <w:rsid w:val="00BB52C4"/>
    <w:rsid w:val="00BE5908"/>
    <w:rsid w:val="00C018BE"/>
    <w:rsid w:val="00C11394"/>
    <w:rsid w:val="00C262AA"/>
    <w:rsid w:val="00C4044E"/>
    <w:rsid w:val="00C47944"/>
    <w:rsid w:val="00C51227"/>
    <w:rsid w:val="00C605ED"/>
    <w:rsid w:val="00C66C36"/>
    <w:rsid w:val="00C676F7"/>
    <w:rsid w:val="00C765B1"/>
    <w:rsid w:val="00C77CB8"/>
    <w:rsid w:val="00C92F40"/>
    <w:rsid w:val="00C95468"/>
    <w:rsid w:val="00CB076E"/>
    <w:rsid w:val="00CD1292"/>
    <w:rsid w:val="00CF66FD"/>
    <w:rsid w:val="00D00B22"/>
    <w:rsid w:val="00D110CE"/>
    <w:rsid w:val="00D271BF"/>
    <w:rsid w:val="00D36061"/>
    <w:rsid w:val="00D51D3B"/>
    <w:rsid w:val="00D6740C"/>
    <w:rsid w:val="00D90CFB"/>
    <w:rsid w:val="00DC1DC7"/>
    <w:rsid w:val="00DE7C60"/>
    <w:rsid w:val="00DF5F3B"/>
    <w:rsid w:val="00E0212B"/>
    <w:rsid w:val="00E10CCD"/>
    <w:rsid w:val="00E502F4"/>
    <w:rsid w:val="00E6200D"/>
    <w:rsid w:val="00E71CFB"/>
    <w:rsid w:val="00E81298"/>
    <w:rsid w:val="00EB0A06"/>
    <w:rsid w:val="00ED1A28"/>
    <w:rsid w:val="00ED225A"/>
    <w:rsid w:val="00EE4FBD"/>
    <w:rsid w:val="00EF4A5D"/>
    <w:rsid w:val="00F0284A"/>
    <w:rsid w:val="00F64779"/>
    <w:rsid w:val="00FA64E2"/>
    <w:rsid w:val="00FC5379"/>
    <w:rsid w:val="00FF6E60"/>
    <w:rsid w:val="01310239"/>
    <w:rsid w:val="02CCD29A"/>
    <w:rsid w:val="06E085F0"/>
    <w:rsid w:val="0998D1A9"/>
    <w:rsid w:val="0C331802"/>
    <w:rsid w:val="0E163EC8"/>
    <w:rsid w:val="109B1F06"/>
    <w:rsid w:val="131550BB"/>
    <w:rsid w:val="14AC0E6E"/>
    <w:rsid w:val="160DF986"/>
    <w:rsid w:val="16A3AD83"/>
    <w:rsid w:val="1756F4B4"/>
    <w:rsid w:val="193A282B"/>
    <w:rsid w:val="1A8C1AA8"/>
    <w:rsid w:val="1E169943"/>
    <w:rsid w:val="1E88F25B"/>
    <w:rsid w:val="1FFCFD1E"/>
    <w:rsid w:val="22AA0ACB"/>
    <w:rsid w:val="240FF807"/>
    <w:rsid w:val="2483AFB8"/>
    <w:rsid w:val="24CF326C"/>
    <w:rsid w:val="2510F23A"/>
    <w:rsid w:val="25CC42B0"/>
    <w:rsid w:val="27B8AAAA"/>
    <w:rsid w:val="286043C1"/>
    <w:rsid w:val="28AAEF25"/>
    <w:rsid w:val="29A39FAE"/>
    <w:rsid w:val="30AC73F2"/>
    <w:rsid w:val="3ABEFE53"/>
    <w:rsid w:val="3EA638C5"/>
    <w:rsid w:val="41812988"/>
    <w:rsid w:val="429E73D4"/>
    <w:rsid w:val="4466FAA6"/>
    <w:rsid w:val="46238F88"/>
    <w:rsid w:val="4A905D5C"/>
    <w:rsid w:val="4BEC0185"/>
    <w:rsid w:val="4CEA5D3B"/>
    <w:rsid w:val="4DC5D854"/>
    <w:rsid w:val="5024C4FA"/>
    <w:rsid w:val="555565C9"/>
    <w:rsid w:val="56B856DF"/>
    <w:rsid w:val="5813413A"/>
    <w:rsid w:val="581720A3"/>
    <w:rsid w:val="588EAD00"/>
    <w:rsid w:val="59FF6FD7"/>
    <w:rsid w:val="60F82D5D"/>
    <w:rsid w:val="645550F2"/>
    <w:rsid w:val="7303F6F0"/>
    <w:rsid w:val="76431F96"/>
    <w:rsid w:val="7F3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AA25"/>
  <w15:chartTrackingRefBased/>
  <w15:docId w15:val="{7479AB89-EA96-4A20-A225-4127E33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alibri" w:hAnsi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SimSun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i/>
    </w:rPr>
  </w:style>
  <w:style w:type="paragraph" w:styleId="Lista">
    <w:name w:val="List"/>
    <w:basedOn w:val="Tekstpodstawowy"/>
    <w:semiHidden/>
    <w:rPr>
      <w:rFonts w:cs="SimSun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SimSun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SimSu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SimSun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SimSun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2"/>
      <w:u w:val="singl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340" w:hanging="340"/>
    </w:pPr>
    <w:rPr>
      <w:rFonts w:ascii="Calibri" w:hAnsi="Calibri"/>
      <w:color w:val="000000"/>
    </w:rPr>
  </w:style>
  <w:style w:type="paragraph" w:styleId="Tekstpodstawowy2">
    <w:name w:val="Body Text 2"/>
    <w:basedOn w:val="Normalny"/>
    <w:semiHidden/>
    <w:pPr>
      <w:snapToGrid w:val="0"/>
    </w:pPr>
    <w:rPr>
      <w:rFonts w:ascii="Calibri" w:hAnsi="Calibri"/>
      <w:color w:val="000000"/>
    </w:rPr>
  </w:style>
  <w:style w:type="character" w:customStyle="1" w:styleId="TekstpodstawowyZnak">
    <w:name w:val="Tekst podstawowy Znak"/>
    <w:link w:val="Tekstpodstawowy"/>
    <w:rsid w:val="00C47944"/>
    <w:rPr>
      <w:b/>
      <w:i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studenci/office365" TargetMode="External"/><Relationship Id="rId13" Type="http://schemas.openxmlformats.org/officeDocument/2006/relationships/hyperlink" Target="mailto:katarzyna.krzyzanowska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12" Type="http://schemas.openxmlformats.org/officeDocument/2006/relationships/hyperlink" Target="mailto:maciej.markowski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.ug.edu.pl/" TargetMode="External"/><Relationship Id="rId11" Type="http://schemas.openxmlformats.org/officeDocument/2006/relationships/hyperlink" Target="mailto:dawid.weisbrodt@ug.edu.pl" TargetMode="External"/><Relationship Id="rId5" Type="http://schemas.openxmlformats.org/officeDocument/2006/relationships/hyperlink" Target="https://pe.ug.edu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utoring.oig.ug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oring.oig.ug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 STUDENTA STUDIÓW STACJONARNYCH</vt:lpstr>
    </vt:vector>
  </TitlesOfParts>
  <Company>UG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 STUDENTA STUDIÓW STACJONARNYCH</dc:title>
  <dc:subject/>
  <dc:creator>alicja</dc:creator>
  <cp:keywords/>
  <cp:lastModifiedBy>Dorota Bemowska</cp:lastModifiedBy>
  <cp:revision>22</cp:revision>
  <cp:lastPrinted>2019-10-01T17:38:00Z</cp:lastPrinted>
  <dcterms:created xsi:type="dcterms:W3CDTF">2021-07-29T21:00:00Z</dcterms:created>
  <dcterms:modified xsi:type="dcterms:W3CDTF">2022-01-10T10:12:00Z</dcterms:modified>
</cp:coreProperties>
</file>