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A6C6C" w14:textId="1A3BB43D" w:rsidR="00921619" w:rsidRDefault="000412FE" w:rsidP="00921619">
      <w:pPr>
        <w:pStyle w:val="Lista"/>
        <w:ind w:left="709"/>
        <w:jc w:val="righ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DD9EBA2" wp14:editId="7D6802AD">
                <wp:simplePos x="0" y="0"/>
                <wp:positionH relativeFrom="column">
                  <wp:posOffset>-626745</wp:posOffset>
                </wp:positionH>
                <wp:positionV relativeFrom="paragraph">
                  <wp:posOffset>-626745</wp:posOffset>
                </wp:positionV>
                <wp:extent cx="7658100" cy="971550"/>
                <wp:effectExtent l="0" t="0" r="0" b="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97155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9525">
                          <a:solidFill>
                            <a:srgbClr val="00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8F5D1" w14:textId="21C856DC" w:rsidR="0024305C" w:rsidRDefault="0024305C" w:rsidP="0024305C">
                            <w:pPr>
                              <w:pStyle w:val="Nagwek"/>
                              <w:ind w:left="5664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Załącznik nr 4.</w:t>
                            </w: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do Regulaminu studenckich praktyk zawodowych WOiG</w:t>
                            </w:r>
                          </w:p>
                          <w:p w14:paraId="4C0A0E8B" w14:textId="5338EB9D" w:rsidR="00921619" w:rsidRPr="00C630BC" w:rsidRDefault="00921619" w:rsidP="00D02A8E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C630BC">
                              <w:rPr>
                                <w:rFonts w:ascii="Arial" w:hAnsi="Arial" w:cs="Arial"/>
                                <w:b/>
                                <w:i/>
                                <w:color w:val="FF3300"/>
                                <w:sz w:val="28"/>
                                <w:szCs w:val="28"/>
                              </w:rPr>
                              <w:t>praktyk</w:t>
                            </w:r>
                            <w:r w:rsidR="00D02A8E" w:rsidRPr="00C630BC">
                              <w:rPr>
                                <w:rFonts w:ascii="Arial" w:hAnsi="Arial" w:cs="Arial"/>
                                <w:b/>
                                <w:i/>
                                <w:color w:val="FF3300"/>
                                <w:sz w:val="28"/>
                                <w:szCs w:val="28"/>
                              </w:rPr>
                              <w:t>a</w:t>
                            </w:r>
                            <w:r w:rsidRPr="00D22E43">
                              <w:rPr>
                                <w:rFonts w:ascii="Arial" w:hAnsi="Arial" w:cs="Arial"/>
                                <w:b/>
                                <w:i/>
                                <w:color w:val="FF33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02A8E">
                              <w:rPr>
                                <w:rFonts w:ascii="Arial" w:hAnsi="Arial" w:cs="Arial"/>
                                <w:b/>
                                <w:color w:val="FFFFF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22E43">
                              <w:rPr>
                                <w:rFonts w:ascii="Arial" w:hAnsi="Arial" w:cs="Arial"/>
                                <w:b/>
                                <w:color w:val="FFFFF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630BC">
                              <w:rPr>
                                <w:rFonts w:ascii="Arial" w:hAnsi="Arial" w:cs="Arial"/>
                                <w:b/>
                                <w:color w:val="FFFFFF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C630BC">
                              <w:rPr>
                                <w:rFonts w:ascii="Arial" w:hAnsi="Arial" w:cs="Arial"/>
                                <w:b/>
                                <w:color w:val="FFFFFF"/>
                                <w:sz w:val="56"/>
                                <w:szCs w:val="56"/>
                              </w:rPr>
                              <w:tab/>
                            </w:r>
                            <w:r w:rsidR="00C630BC">
                              <w:rPr>
                                <w:rFonts w:ascii="Arial" w:hAnsi="Arial" w:cs="Arial"/>
                                <w:b/>
                                <w:color w:val="FFFFFF"/>
                                <w:sz w:val="56"/>
                                <w:szCs w:val="56"/>
                              </w:rPr>
                              <w:tab/>
                            </w:r>
                            <w:r w:rsidR="00C630BC">
                              <w:rPr>
                                <w:rFonts w:ascii="Arial" w:hAnsi="Arial" w:cs="Arial"/>
                                <w:b/>
                                <w:color w:val="FFFFFF"/>
                                <w:sz w:val="56"/>
                                <w:szCs w:val="56"/>
                              </w:rPr>
                              <w:tab/>
                            </w:r>
                            <w:r w:rsidR="00C630BC">
                              <w:rPr>
                                <w:rFonts w:ascii="Arial" w:hAnsi="Arial" w:cs="Arial"/>
                                <w:b/>
                                <w:color w:val="FFFFFF"/>
                                <w:sz w:val="56"/>
                                <w:szCs w:val="56"/>
                              </w:rPr>
                              <w:tab/>
                              <w:t xml:space="preserve">   </w:t>
                            </w:r>
                            <w:r w:rsidRPr="00C630BC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Wydział Oceanografii i Geografii</w:t>
                            </w:r>
                          </w:p>
                          <w:p w14:paraId="38DCD8CB" w14:textId="77777777" w:rsidR="00D02A8E" w:rsidRPr="00C630BC" w:rsidRDefault="00D02A8E" w:rsidP="00D02A8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3300"/>
                                <w:sz w:val="28"/>
                                <w:szCs w:val="28"/>
                              </w:rPr>
                            </w:pPr>
                            <w:r w:rsidRPr="00C630BC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3300"/>
                                <w:sz w:val="28"/>
                                <w:szCs w:val="28"/>
                              </w:rPr>
                              <w:t>zawodowa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9EBA2" id="Rectangle 14" o:spid="_x0000_s1026" style="position:absolute;left:0;text-align:left;margin-left:-49.35pt;margin-top:-49.35pt;width:603pt;height:76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" fillcolor="#03c" strokecolor="#03c">
                <v:textbox>
                  <w:txbxContent>
                    <w:p w14:paraId="4BB8F5D1" w14:textId="21C856DC" w:rsidR="0024305C" w:rsidRDefault="0024305C" w:rsidP="0024305C">
                      <w:pPr>
                        <w:pStyle w:val="Nagwek"/>
                        <w:ind w:left="5664"/>
                        <w:rPr>
                          <w:rFonts w:ascii="Cambria" w:hAnsi="Cambria"/>
                          <w:i/>
                          <w:sz w:val="20"/>
                          <w:szCs w:val="20"/>
                          <w:lang w:eastAsia="pl-PL"/>
                        </w:rPr>
                      </w:pP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Załącznik nr 4.</w:t>
                      </w: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do Regulaminu studenckich praktyk zawodowych WOiG</w:t>
                      </w:r>
                    </w:p>
                    <w:p w14:paraId="4C0A0E8B" w14:textId="5338EB9D" w:rsidR="00921619" w:rsidRPr="00C630BC" w:rsidRDefault="00921619" w:rsidP="00D02A8E">
                      <w:pPr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C630BC">
                        <w:rPr>
                          <w:rFonts w:ascii="Arial" w:hAnsi="Arial" w:cs="Arial"/>
                          <w:b/>
                          <w:i/>
                          <w:color w:val="FF3300"/>
                          <w:sz w:val="28"/>
                          <w:szCs w:val="28"/>
                        </w:rPr>
                        <w:t>praktyk</w:t>
                      </w:r>
                      <w:r w:rsidR="00D02A8E" w:rsidRPr="00C630BC">
                        <w:rPr>
                          <w:rFonts w:ascii="Arial" w:hAnsi="Arial" w:cs="Arial"/>
                          <w:b/>
                          <w:i/>
                          <w:color w:val="FF3300"/>
                          <w:sz w:val="28"/>
                          <w:szCs w:val="28"/>
                        </w:rPr>
                        <w:t>a</w:t>
                      </w:r>
                      <w:r w:rsidRPr="00D22E43">
                        <w:rPr>
                          <w:rFonts w:ascii="Arial" w:hAnsi="Arial" w:cs="Arial"/>
                          <w:b/>
                          <w:i/>
                          <w:color w:val="FF3300"/>
                          <w:sz w:val="56"/>
                          <w:szCs w:val="56"/>
                        </w:rPr>
                        <w:t xml:space="preserve"> </w:t>
                      </w:r>
                      <w:r w:rsidR="00D02A8E">
                        <w:rPr>
                          <w:rFonts w:ascii="Arial" w:hAnsi="Arial" w:cs="Arial"/>
                          <w:b/>
                          <w:color w:val="FFFFFF"/>
                          <w:sz w:val="56"/>
                          <w:szCs w:val="56"/>
                        </w:rPr>
                        <w:t xml:space="preserve"> </w:t>
                      </w:r>
                      <w:r w:rsidRPr="00D22E43">
                        <w:rPr>
                          <w:rFonts w:ascii="Arial" w:hAnsi="Arial" w:cs="Arial"/>
                          <w:b/>
                          <w:color w:val="FFFFFF"/>
                          <w:sz w:val="56"/>
                          <w:szCs w:val="56"/>
                        </w:rPr>
                        <w:t xml:space="preserve"> </w:t>
                      </w:r>
                      <w:r w:rsidR="00C630BC">
                        <w:rPr>
                          <w:rFonts w:ascii="Arial" w:hAnsi="Arial" w:cs="Arial"/>
                          <w:b/>
                          <w:color w:val="FFFFFF"/>
                          <w:sz w:val="56"/>
                          <w:szCs w:val="56"/>
                        </w:rPr>
                        <w:t xml:space="preserve">     </w:t>
                      </w:r>
                      <w:r w:rsidR="00C630BC">
                        <w:rPr>
                          <w:rFonts w:ascii="Arial" w:hAnsi="Arial" w:cs="Arial"/>
                          <w:b/>
                          <w:color w:val="FFFFFF"/>
                          <w:sz w:val="56"/>
                          <w:szCs w:val="56"/>
                        </w:rPr>
                        <w:tab/>
                      </w:r>
                      <w:r w:rsidR="00C630BC">
                        <w:rPr>
                          <w:rFonts w:ascii="Arial" w:hAnsi="Arial" w:cs="Arial"/>
                          <w:b/>
                          <w:color w:val="FFFFFF"/>
                          <w:sz w:val="56"/>
                          <w:szCs w:val="56"/>
                        </w:rPr>
                        <w:tab/>
                      </w:r>
                      <w:r w:rsidR="00C630BC">
                        <w:rPr>
                          <w:rFonts w:ascii="Arial" w:hAnsi="Arial" w:cs="Arial"/>
                          <w:b/>
                          <w:color w:val="FFFFFF"/>
                          <w:sz w:val="56"/>
                          <w:szCs w:val="56"/>
                        </w:rPr>
                        <w:tab/>
                      </w:r>
                      <w:r w:rsidR="00C630BC">
                        <w:rPr>
                          <w:rFonts w:ascii="Arial" w:hAnsi="Arial" w:cs="Arial"/>
                          <w:b/>
                          <w:color w:val="FFFFFF"/>
                          <w:sz w:val="56"/>
                          <w:szCs w:val="56"/>
                        </w:rPr>
                        <w:tab/>
                        <w:t xml:space="preserve">   </w:t>
                      </w:r>
                      <w:r w:rsidRPr="00C630BC"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>Wydział Oceanografii i Geografii</w:t>
                      </w:r>
                    </w:p>
                    <w:p w14:paraId="38DCD8CB" w14:textId="77777777" w:rsidR="00D02A8E" w:rsidRPr="00C630BC" w:rsidRDefault="00D02A8E" w:rsidP="00D02A8E">
                      <w:pPr>
                        <w:rPr>
                          <w:rFonts w:ascii="Arial" w:hAnsi="Arial" w:cs="Arial"/>
                          <w:b/>
                          <w:i/>
                          <w:iCs/>
                          <w:color w:val="FF3300"/>
                          <w:sz w:val="28"/>
                          <w:szCs w:val="28"/>
                        </w:rPr>
                      </w:pPr>
                      <w:r w:rsidRPr="00C630BC">
                        <w:rPr>
                          <w:rFonts w:ascii="Arial" w:hAnsi="Arial" w:cs="Arial"/>
                          <w:b/>
                          <w:i/>
                          <w:iCs/>
                          <w:color w:val="FF3300"/>
                          <w:sz w:val="28"/>
                          <w:szCs w:val="28"/>
                        </w:rPr>
                        <w:t>zawodowa</w:t>
                      </w:r>
                    </w:p>
                  </w:txbxContent>
                </v:textbox>
              </v:rect>
            </w:pict>
          </mc:Fallback>
        </mc:AlternateContent>
      </w:r>
    </w:p>
    <w:p w14:paraId="04DE4155" w14:textId="24DFB4CA" w:rsidR="00921619" w:rsidRDefault="000412FE" w:rsidP="004B7A11">
      <w:pPr>
        <w:pStyle w:val="Lista"/>
        <w:jc w:val="righ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C319007" wp14:editId="7250E7F6">
                <wp:simplePos x="0" y="0"/>
                <wp:positionH relativeFrom="column">
                  <wp:posOffset>-5283835</wp:posOffset>
                </wp:positionH>
                <wp:positionV relativeFrom="paragraph">
                  <wp:posOffset>4798695</wp:posOffset>
                </wp:positionV>
                <wp:extent cx="10448925" cy="1135380"/>
                <wp:effectExtent l="0" t="0" r="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448925" cy="113538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9525">
                          <a:solidFill>
                            <a:srgbClr val="00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F1E8D" w14:textId="77777777" w:rsidR="00921619" w:rsidRPr="00B6068F" w:rsidRDefault="00921619" w:rsidP="00921619">
                            <w:pPr>
                              <w:jc w:val="right"/>
                              <w:rPr>
                                <w:rFonts w:ascii="Arial Black" w:hAnsi="Arial Black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B23C8A2" w14:textId="77777777" w:rsidR="00921619" w:rsidRPr="004E639C" w:rsidRDefault="00921619" w:rsidP="00921619">
                            <w:pPr>
                              <w:jc w:val="right"/>
                              <w:rPr>
                                <w:rFonts w:ascii="Arial Black" w:hAnsi="Arial Black" w:cs="Arial"/>
                                <w:color w:val="FFFFFF"/>
                                <w:sz w:val="96"/>
                                <w:szCs w:val="96"/>
                              </w:rPr>
                            </w:pPr>
                            <w:r w:rsidRPr="00C242A7">
                              <w:rPr>
                                <w:rFonts w:ascii="Arial Black" w:hAnsi="Arial Black" w:cs="Arial"/>
                                <w:color w:val="FFFFFF"/>
                                <w:sz w:val="72"/>
                                <w:szCs w:val="72"/>
                              </w:rPr>
                              <w:t>Uniwersytet Gdański</w:t>
                            </w:r>
                            <w:r>
                              <w:rPr>
                                <w:rFonts w:ascii="Arial Black" w:hAnsi="Arial Black" w:cs="Arial"/>
                                <w:color w:val="FFFFF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4E639C">
                              <w:rPr>
                                <w:rFonts w:ascii="Arial Black" w:hAnsi="Arial Black" w:cs="Arial"/>
                                <w:color w:val="FFFFFF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19007" id="Rectangle 15" o:spid="_x0000_s1027" style="position:absolute;left:0;text-align:left;margin-left:-416.05pt;margin-top:377.85pt;width:822.75pt;height:89.4pt;rotation:-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" fillcolor="#03c" strokecolor="#03c">
                <v:textbox style="layout-flow:vertical;mso-layout-flow-alt:bottom-to-top">
                  <w:txbxContent>
                    <w:p w14:paraId="3B5F1E8D" w14:textId="77777777" w:rsidR="00921619" w:rsidRPr="00B6068F" w:rsidRDefault="00921619" w:rsidP="00921619">
                      <w:pPr>
                        <w:jc w:val="right"/>
                        <w:rPr>
                          <w:rFonts w:ascii="Arial Black" w:hAnsi="Arial Black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4B23C8A2" w14:textId="77777777" w:rsidR="00921619" w:rsidRPr="004E639C" w:rsidRDefault="00921619" w:rsidP="00921619">
                      <w:pPr>
                        <w:jc w:val="right"/>
                        <w:rPr>
                          <w:rFonts w:ascii="Arial Black" w:hAnsi="Arial Black" w:cs="Arial"/>
                          <w:color w:val="FFFFFF"/>
                          <w:sz w:val="96"/>
                          <w:szCs w:val="96"/>
                        </w:rPr>
                      </w:pPr>
                      <w:r w:rsidRPr="00C242A7">
                        <w:rPr>
                          <w:rFonts w:ascii="Arial Black" w:hAnsi="Arial Black" w:cs="Arial"/>
                          <w:color w:val="FFFFFF"/>
                          <w:sz w:val="72"/>
                          <w:szCs w:val="72"/>
                        </w:rPr>
                        <w:t>Uniwersytet Gdański</w:t>
                      </w:r>
                      <w:r>
                        <w:rPr>
                          <w:rFonts w:ascii="Arial Black" w:hAnsi="Arial Black" w:cs="Arial"/>
                          <w:color w:val="FFFFFF"/>
                          <w:sz w:val="72"/>
                          <w:szCs w:val="72"/>
                        </w:rPr>
                        <w:t xml:space="preserve"> </w:t>
                      </w:r>
                      <w:r w:rsidRPr="004E639C">
                        <w:rPr>
                          <w:rFonts w:ascii="Arial Black" w:hAnsi="Arial Black" w:cs="Arial"/>
                          <w:color w:val="FFFFFF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D7D020A" w14:textId="77777777" w:rsidR="00921619" w:rsidRDefault="00921619" w:rsidP="004B7A11">
      <w:pPr>
        <w:pStyle w:val="Lista"/>
        <w:jc w:val="right"/>
        <w:rPr>
          <w:sz w:val="20"/>
        </w:rPr>
      </w:pPr>
    </w:p>
    <w:p w14:paraId="1FC42143" w14:textId="275FD826" w:rsidR="00921619" w:rsidRDefault="000412FE" w:rsidP="00921619">
      <w:pPr>
        <w:pStyle w:val="Lista"/>
        <w:ind w:left="709"/>
        <w:jc w:val="righ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46F1EC7" wp14:editId="4B58C3E4">
                <wp:simplePos x="0" y="0"/>
                <wp:positionH relativeFrom="column">
                  <wp:posOffset>4078605</wp:posOffset>
                </wp:positionH>
                <wp:positionV relativeFrom="paragraph">
                  <wp:posOffset>11430</wp:posOffset>
                </wp:positionV>
                <wp:extent cx="2743200" cy="5715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E3A15" w14:textId="77777777" w:rsidR="00921619" w:rsidRPr="007316DA" w:rsidRDefault="00921619" w:rsidP="00921619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Miejscowość i data</w:t>
                            </w:r>
                          </w:p>
                          <w:p w14:paraId="62B6FECF" w14:textId="77777777" w:rsidR="00921619" w:rsidRPr="007316DA" w:rsidRDefault="00921619" w:rsidP="00921619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5A3A78" w14:textId="77777777" w:rsidR="00921619" w:rsidRPr="007316DA" w:rsidRDefault="00921619" w:rsidP="00921619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81DD52" w14:textId="77777777" w:rsidR="00921619" w:rsidRPr="007316DA" w:rsidRDefault="00921619" w:rsidP="00921619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F1EC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0;text-align:left;margin-left:321.15pt;margin-top:.9pt;width:3in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" fillcolor="#eaeaea" stroked="f">
                <v:textbox>
                  <w:txbxContent>
                    <w:p w14:paraId="1F6E3A15" w14:textId="77777777" w:rsidR="00921619" w:rsidRPr="007316DA" w:rsidRDefault="00921619" w:rsidP="00921619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Miejscowość i data</w:t>
                      </w:r>
                    </w:p>
                    <w:p w14:paraId="62B6FECF" w14:textId="77777777" w:rsidR="00921619" w:rsidRPr="007316DA" w:rsidRDefault="00921619" w:rsidP="00921619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15A3A78" w14:textId="77777777" w:rsidR="00921619" w:rsidRPr="007316DA" w:rsidRDefault="00921619" w:rsidP="00921619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1D81DD52" w14:textId="77777777" w:rsidR="00921619" w:rsidRPr="007316DA" w:rsidRDefault="00921619" w:rsidP="00921619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23CC2D5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300B47C3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3BCCCA46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3A78AF61" w14:textId="6C73F264" w:rsidR="004B7A11" w:rsidRDefault="000412FE" w:rsidP="00921619">
      <w:pPr>
        <w:pStyle w:val="Lista"/>
        <w:ind w:left="709"/>
        <w:jc w:val="left"/>
        <w:rPr>
          <w:sz w:val="20"/>
        </w:rPr>
      </w:pPr>
      <w:r>
        <w:rPr>
          <w:b/>
          <w:smallCaps/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5FCA804" wp14:editId="7FF2FC6A">
                <wp:simplePos x="0" y="0"/>
                <wp:positionH relativeFrom="column">
                  <wp:posOffset>-276860</wp:posOffset>
                </wp:positionH>
                <wp:positionV relativeFrom="paragraph">
                  <wp:posOffset>87630</wp:posOffset>
                </wp:positionV>
                <wp:extent cx="7444740" cy="1076325"/>
                <wp:effectExtent l="0" t="0" r="3810" b="952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4740" cy="10763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F5ECA" w14:textId="77777777" w:rsidR="00921619" w:rsidRPr="00DB78D6" w:rsidRDefault="00921619" w:rsidP="00DB78D6">
                            <w:pPr>
                              <w:pStyle w:val="Default"/>
                              <w:tabs>
                                <w:tab w:val="left" w:pos="540"/>
                                <w:tab w:val="left" w:pos="10080"/>
                              </w:tabs>
                              <w:ind w:left="180" w:right="255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DC42D66" w14:textId="2B03F386" w:rsidR="00921619" w:rsidRPr="00DB78D6" w:rsidRDefault="00921619" w:rsidP="00DB78D6">
                            <w:pPr>
                              <w:pStyle w:val="Lista"/>
                              <w:ind w:left="709"/>
                              <w:jc w:val="center"/>
                              <w:rPr>
                                <w:rFonts w:ascii="Arial Black" w:hAnsi="Arial Black"/>
                                <w:smallCaps/>
                                <w:sz w:val="56"/>
                                <w:szCs w:val="92"/>
                              </w:rPr>
                            </w:pPr>
                            <w:r w:rsidRPr="00DB78D6">
                              <w:rPr>
                                <w:rFonts w:ascii="Arial Black" w:hAnsi="Arial Black"/>
                                <w:smallCaps/>
                                <w:sz w:val="56"/>
                                <w:szCs w:val="92"/>
                              </w:rPr>
                              <w:t>Dziennik Prakty</w:t>
                            </w:r>
                            <w:r w:rsidR="00D02A8E" w:rsidRPr="00DB78D6">
                              <w:rPr>
                                <w:rFonts w:ascii="Arial Black" w:hAnsi="Arial Black"/>
                                <w:smallCaps/>
                                <w:sz w:val="56"/>
                                <w:szCs w:val="92"/>
                              </w:rPr>
                              <w:t>ki</w:t>
                            </w:r>
                          </w:p>
                          <w:p w14:paraId="51A223AF" w14:textId="09DFC0B3" w:rsidR="00DB78D6" w:rsidRPr="00DB78D6" w:rsidRDefault="00DB78D6" w:rsidP="00DB78D6">
                            <w:pPr>
                              <w:pStyle w:val="Lista"/>
                              <w:ind w:left="709"/>
                              <w:jc w:val="center"/>
                              <w:rPr>
                                <w:rFonts w:ascii="Arial Black" w:hAnsi="Arial Black"/>
                                <w:smallCaps/>
                                <w:sz w:val="52"/>
                                <w:szCs w:val="90"/>
                              </w:rPr>
                            </w:pPr>
                            <w:r w:rsidRPr="00DB78D6">
                              <w:rPr>
                                <w:rFonts w:ascii="Arial Black" w:hAnsi="Arial Black"/>
                                <w:smallCaps/>
                                <w:sz w:val="52"/>
                                <w:szCs w:val="90"/>
                              </w:rPr>
                              <w:t>moduł nauczycielski</w:t>
                            </w:r>
                          </w:p>
                          <w:p w14:paraId="0A0E5682" w14:textId="77777777" w:rsidR="00921619" w:rsidRPr="00DB78D6" w:rsidRDefault="00921619" w:rsidP="00DB78D6">
                            <w:pPr>
                              <w:pStyle w:val="Nagwek2"/>
                              <w:tabs>
                                <w:tab w:val="left" w:pos="540"/>
                                <w:tab w:val="left" w:pos="10080"/>
                              </w:tabs>
                              <w:ind w:left="180" w:right="255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CA80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left:0;text-align:left;margin-left:-21.8pt;margin-top:6.9pt;width:586.2pt;height:84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" fillcolor="#cff" stroked="f">
                <v:textbox>
                  <w:txbxContent>
                    <w:p w14:paraId="185F5ECA" w14:textId="77777777" w:rsidR="00921619" w:rsidRPr="00DB78D6" w:rsidRDefault="00921619" w:rsidP="00DB78D6">
                      <w:pPr>
                        <w:pStyle w:val="Default"/>
                        <w:tabs>
                          <w:tab w:val="left" w:pos="540"/>
                          <w:tab w:val="left" w:pos="10080"/>
                        </w:tabs>
                        <w:ind w:left="180" w:right="255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1DC42D66" w14:textId="2B03F386" w:rsidR="00921619" w:rsidRPr="00DB78D6" w:rsidRDefault="00921619" w:rsidP="00DB78D6">
                      <w:pPr>
                        <w:pStyle w:val="Lista"/>
                        <w:ind w:left="709"/>
                        <w:jc w:val="center"/>
                        <w:rPr>
                          <w:rFonts w:ascii="Arial Black" w:hAnsi="Arial Black"/>
                          <w:smallCaps/>
                          <w:sz w:val="56"/>
                          <w:szCs w:val="92"/>
                        </w:rPr>
                      </w:pPr>
                      <w:r w:rsidRPr="00DB78D6">
                        <w:rPr>
                          <w:rFonts w:ascii="Arial Black" w:hAnsi="Arial Black"/>
                          <w:smallCaps/>
                          <w:sz w:val="56"/>
                          <w:szCs w:val="92"/>
                        </w:rPr>
                        <w:t>Dziennik Prakty</w:t>
                      </w:r>
                      <w:r w:rsidR="00D02A8E" w:rsidRPr="00DB78D6">
                        <w:rPr>
                          <w:rFonts w:ascii="Arial Black" w:hAnsi="Arial Black"/>
                          <w:smallCaps/>
                          <w:sz w:val="56"/>
                          <w:szCs w:val="92"/>
                        </w:rPr>
                        <w:t>ki</w:t>
                      </w:r>
                    </w:p>
                    <w:p w14:paraId="51A223AF" w14:textId="09DFC0B3" w:rsidR="00DB78D6" w:rsidRPr="00DB78D6" w:rsidRDefault="00DB78D6" w:rsidP="00DB78D6">
                      <w:pPr>
                        <w:pStyle w:val="Lista"/>
                        <w:ind w:left="709"/>
                        <w:jc w:val="center"/>
                        <w:rPr>
                          <w:rFonts w:ascii="Arial Black" w:hAnsi="Arial Black"/>
                          <w:smallCaps/>
                          <w:sz w:val="52"/>
                          <w:szCs w:val="90"/>
                        </w:rPr>
                      </w:pPr>
                      <w:r w:rsidRPr="00DB78D6">
                        <w:rPr>
                          <w:rFonts w:ascii="Arial Black" w:hAnsi="Arial Black"/>
                          <w:smallCaps/>
                          <w:sz w:val="52"/>
                          <w:szCs w:val="90"/>
                        </w:rPr>
                        <w:t>moduł nauczycielski</w:t>
                      </w:r>
                    </w:p>
                    <w:p w14:paraId="0A0E5682" w14:textId="77777777" w:rsidR="00921619" w:rsidRPr="00DB78D6" w:rsidRDefault="00921619" w:rsidP="00DB78D6">
                      <w:pPr>
                        <w:pStyle w:val="Nagwek2"/>
                        <w:tabs>
                          <w:tab w:val="left" w:pos="540"/>
                          <w:tab w:val="left" w:pos="10080"/>
                        </w:tabs>
                        <w:ind w:left="180" w:right="255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ECEECF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16925B7C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07CC6730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479F4653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4459A63C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3E4B1B99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626E8137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44600381" w14:textId="422F36D2" w:rsidR="004B7A11" w:rsidRDefault="000412FE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8C64E43" wp14:editId="729B12DA">
                <wp:simplePos x="0" y="0"/>
                <wp:positionH relativeFrom="column">
                  <wp:posOffset>573405</wp:posOffset>
                </wp:positionH>
                <wp:positionV relativeFrom="paragraph">
                  <wp:posOffset>144780</wp:posOffset>
                </wp:positionV>
                <wp:extent cx="5758180" cy="862330"/>
                <wp:effectExtent l="0" t="0" r="0" b="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86233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67D3B" w14:textId="77777777" w:rsidR="00484467" w:rsidRDefault="00484467" w:rsidP="00484467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453F39E4" w14:textId="77777777" w:rsidR="00484467" w:rsidRDefault="00484467" w:rsidP="00484467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Student odbywający praktykę:</w:t>
                            </w:r>
                          </w:p>
                          <w:p w14:paraId="259CCA87" w14:textId="77777777" w:rsidR="00484467" w:rsidRPr="00BD18A7" w:rsidRDefault="001B0CB1" w:rsidP="00484467">
                            <w:pPr>
                              <w:pStyle w:val="Lista"/>
                              <w:jc w:val="left"/>
                              <w:rPr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64E43" id="Text Box 25" o:spid="_x0000_s1030" type="#_x0000_t202" style="position:absolute;margin-left:45.15pt;margin-top:11.4pt;width:453.4pt;height:67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" fillcolor="#eaeaea" stroked="f">
                <v:textbox>
                  <w:txbxContent>
                    <w:p w14:paraId="62467D3B" w14:textId="77777777" w:rsidR="00484467" w:rsidRDefault="00484467" w:rsidP="00484467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</w:p>
                    <w:p w14:paraId="453F39E4" w14:textId="77777777" w:rsidR="00484467" w:rsidRDefault="00484467" w:rsidP="00484467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Student odbywający praktykę:</w:t>
                      </w:r>
                    </w:p>
                    <w:p w14:paraId="259CCA87" w14:textId="77777777" w:rsidR="00484467" w:rsidRPr="00BD18A7" w:rsidRDefault="001B0CB1" w:rsidP="00484467">
                      <w:pPr>
                        <w:pStyle w:val="Lista"/>
                        <w:jc w:val="left"/>
                        <w:rPr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color w:val="0000FF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i/>
                          <w:color w:val="0000FF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i/>
                          <w:color w:val="0000FF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i/>
                          <w:color w:val="0000FF"/>
                          <w:sz w:val="40"/>
                          <w:szCs w:val="4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273549D" w14:textId="77777777" w:rsidR="00873CE3" w:rsidRDefault="00873CE3" w:rsidP="004B7A11">
      <w:pPr>
        <w:pStyle w:val="Lista"/>
        <w:jc w:val="left"/>
        <w:rPr>
          <w:sz w:val="20"/>
        </w:rPr>
      </w:pPr>
    </w:p>
    <w:p w14:paraId="0D81E254" w14:textId="77777777" w:rsidR="00873CE3" w:rsidRDefault="00873CE3" w:rsidP="004B7A11">
      <w:pPr>
        <w:pStyle w:val="Lista"/>
        <w:jc w:val="left"/>
        <w:rPr>
          <w:sz w:val="20"/>
        </w:rPr>
      </w:pPr>
    </w:p>
    <w:p w14:paraId="4AD47B72" w14:textId="77777777" w:rsidR="00873CE3" w:rsidRDefault="00873CE3" w:rsidP="004B7A11">
      <w:pPr>
        <w:pStyle w:val="Lista"/>
        <w:jc w:val="left"/>
        <w:rPr>
          <w:sz w:val="20"/>
        </w:rPr>
      </w:pPr>
    </w:p>
    <w:p w14:paraId="54909077" w14:textId="77777777" w:rsidR="00873CE3" w:rsidRDefault="00873CE3" w:rsidP="004B7A11">
      <w:pPr>
        <w:pStyle w:val="Lista"/>
        <w:jc w:val="left"/>
        <w:rPr>
          <w:sz w:val="20"/>
        </w:rPr>
      </w:pPr>
    </w:p>
    <w:p w14:paraId="49030D15" w14:textId="77777777" w:rsidR="00873CE3" w:rsidRDefault="00873CE3" w:rsidP="004B7A11">
      <w:pPr>
        <w:pStyle w:val="Lista"/>
        <w:jc w:val="left"/>
        <w:rPr>
          <w:sz w:val="20"/>
        </w:rPr>
      </w:pPr>
    </w:p>
    <w:p w14:paraId="1519AF08" w14:textId="77777777" w:rsidR="00873CE3" w:rsidRDefault="00873CE3" w:rsidP="004B7A11">
      <w:pPr>
        <w:pStyle w:val="Lista"/>
        <w:jc w:val="left"/>
        <w:rPr>
          <w:sz w:val="20"/>
        </w:rPr>
      </w:pPr>
    </w:p>
    <w:p w14:paraId="155C7590" w14:textId="0E7B8602" w:rsidR="00873CE3" w:rsidRDefault="000412FE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B52BA5" wp14:editId="425D4060">
                <wp:simplePos x="0" y="0"/>
                <wp:positionH relativeFrom="column">
                  <wp:posOffset>573405</wp:posOffset>
                </wp:positionH>
                <wp:positionV relativeFrom="paragraph">
                  <wp:posOffset>74930</wp:posOffset>
                </wp:positionV>
                <wp:extent cx="5758180" cy="523875"/>
                <wp:effectExtent l="0" t="0" r="0" b="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5238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DA489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754DF18F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Numer indeksu:</w:t>
                            </w:r>
                          </w:p>
                          <w:p w14:paraId="4A38FA54" w14:textId="77777777" w:rsidR="001B0CB1" w:rsidRPr="004B7A11" w:rsidRDefault="001B0CB1" w:rsidP="001B0CB1">
                            <w:pPr>
                              <w:pStyle w:val="Lista"/>
                              <w:jc w:val="left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06E83A44" w14:textId="77777777" w:rsidR="001B0CB1" w:rsidRDefault="001B0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52BA5" id="Text Box 26" o:spid="_x0000_s1031" type="#_x0000_t202" style="position:absolute;margin-left:45.15pt;margin-top:5.9pt;width:453.4pt;height:4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" fillcolor="#eaeaea" stroked="f">
                <v:textbox>
                  <w:txbxContent>
                    <w:p w14:paraId="5C6DA489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</w:p>
                    <w:p w14:paraId="754DF18F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Numer indeksu:</w:t>
                      </w:r>
                    </w:p>
                    <w:p w14:paraId="4A38FA54" w14:textId="77777777" w:rsidR="001B0CB1" w:rsidRPr="004B7A11" w:rsidRDefault="001B0CB1" w:rsidP="001B0CB1">
                      <w:pPr>
                        <w:pStyle w:val="Lista"/>
                        <w:jc w:val="left"/>
                        <w:rPr>
                          <w:i/>
                          <w:color w:val="0000FF"/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06E83A44" w14:textId="77777777" w:rsidR="001B0CB1" w:rsidRDefault="001B0CB1"/>
                  </w:txbxContent>
                </v:textbox>
              </v:shape>
            </w:pict>
          </mc:Fallback>
        </mc:AlternateContent>
      </w:r>
    </w:p>
    <w:p w14:paraId="1716DCDF" w14:textId="51C3F0E2" w:rsidR="00873CE3" w:rsidRDefault="00873CE3" w:rsidP="004B7A11">
      <w:pPr>
        <w:pStyle w:val="Lista"/>
        <w:jc w:val="left"/>
        <w:rPr>
          <w:sz w:val="20"/>
        </w:rPr>
      </w:pPr>
    </w:p>
    <w:p w14:paraId="63241C65" w14:textId="77777777" w:rsidR="00873CE3" w:rsidRDefault="00873CE3" w:rsidP="004B7A11">
      <w:pPr>
        <w:pStyle w:val="Lista"/>
        <w:jc w:val="left"/>
        <w:rPr>
          <w:sz w:val="20"/>
        </w:rPr>
      </w:pPr>
    </w:p>
    <w:p w14:paraId="7B62302B" w14:textId="77777777" w:rsidR="00873CE3" w:rsidRDefault="00873CE3" w:rsidP="004B7A11">
      <w:pPr>
        <w:pStyle w:val="Lista"/>
        <w:jc w:val="left"/>
        <w:rPr>
          <w:sz w:val="20"/>
        </w:rPr>
      </w:pPr>
    </w:p>
    <w:p w14:paraId="00DEEDE4" w14:textId="60BFFF20" w:rsidR="00873CE3" w:rsidRDefault="000412FE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582178" wp14:editId="00DAB0DF">
                <wp:simplePos x="0" y="0"/>
                <wp:positionH relativeFrom="column">
                  <wp:posOffset>601980</wp:posOffset>
                </wp:positionH>
                <wp:positionV relativeFrom="paragraph">
                  <wp:posOffset>129540</wp:posOffset>
                </wp:positionV>
                <wp:extent cx="5743575" cy="1123950"/>
                <wp:effectExtent l="0" t="0" r="0" b="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1239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E2921" w14:textId="77777777" w:rsidR="00845476" w:rsidRDefault="001B0CB1" w:rsidP="00D852B3">
                            <w:pPr>
                              <w:pStyle w:val="Lista"/>
                              <w:spacing w:line="600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Kierunek:</w:t>
                            </w:r>
                          </w:p>
                          <w:p w14:paraId="7D5CC97A" w14:textId="1A2FF6FB" w:rsidR="00845476" w:rsidRDefault="00845476" w:rsidP="00D852B3">
                            <w:pPr>
                              <w:pStyle w:val="Lista"/>
                              <w:spacing w:line="600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Studia ……</w:t>
                            </w:r>
                            <w:r w:rsidR="00203BC6">
                              <w:rPr>
                                <w:sz w:val="20"/>
                              </w:rPr>
                              <w:t>…</w:t>
                            </w:r>
                            <w:r>
                              <w:rPr>
                                <w:sz w:val="20"/>
                              </w:rPr>
                              <w:t>. stopnia</w:t>
                            </w:r>
                          </w:p>
                          <w:p w14:paraId="6BAA3C23" w14:textId="03C79EF4" w:rsidR="001B0CB1" w:rsidRDefault="00845476" w:rsidP="00D852B3">
                            <w:pPr>
                              <w:pStyle w:val="Lista"/>
                              <w:spacing w:line="600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Rok studiów</w:t>
                            </w:r>
                            <w:r w:rsidR="00203BC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……</w:t>
                            </w:r>
                            <w:r w:rsidR="00203BC6">
                              <w:rPr>
                                <w:sz w:val="20"/>
                              </w:rPr>
                              <w:t>…</w:t>
                            </w:r>
                          </w:p>
                          <w:p w14:paraId="7CD1FD6D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82178" id="Text Box 27" o:spid="_x0000_s1032" type="#_x0000_t202" style="position:absolute;margin-left:47.4pt;margin-top:10.2pt;width:452.25pt;height:8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" fillcolor="#eaeaea" stroked="f">
                <v:textbox>
                  <w:txbxContent>
                    <w:p w14:paraId="7E5E2921" w14:textId="77777777" w:rsidR="00845476" w:rsidRDefault="001B0CB1" w:rsidP="00D852B3">
                      <w:pPr>
                        <w:pStyle w:val="Lista"/>
                        <w:spacing w:line="600" w:lineRule="auto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Kierunek:</w:t>
                      </w:r>
                    </w:p>
                    <w:p w14:paraId="7D5CC97A" w14:textId="1A2FF6FB" w:rsidR="00845476" w:rsidRDefault="00845476" w:rsidP="00D852B3">
                      <w:pPr>
                        <w:pStyle w:val="Lista"/>
                        <w:spacing w:line="600" w:lineRule="auto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Studia ……</w:t>
                      </w:r>
                      <w:r w:rsidR="00203BC6">
                        <w:rPr>
                          <w:sz w:val="20"/>
                        </w:rPr>
                        <w:t>…</w:t>
                      </w:r>
                      <w:r>
                        <w:rPr>
                          <w:sz w:val="20"/>
                        </w:rPr>
                        <w:t>. stopnia</w:t>
                      </w:r>
                    </w:p>
                    <w:p w14:paraId="6BAA3C23" w14:textId="03C79EF4" w:rsidR="001B0CB1" w:rsidRDefault="00845476" w:rsidP="00D852B3">
                      <w:pPr>
                        <w:pStyle w:val="Lista"/>
                        <w:spacing w:line="600" w:lineRule="auto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Rok studiów</w:t>
                      </w:r>
                      <w:r w:rsidR="00203BC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……</w:t>
                      </w:r>
                      <w:r w:rsidR="00203BC6">
                        <w:rPr>
                          <w:sz w:val="20"/>
                        </w:rPr>
                        <w:t>…</w:t>
                      </w:r>
                    </w:p>
                    <w:p w14:paraId="7CD1FD6D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358F882" w14:textId="77777777" w:rsidR="00873CE3" w:rsidRDefault="00873CE3" w:rsidP="004B7A11">
      <w:pPr>
        <w:pStyle w:val="Lista"/>
        <w:jc w:val="left"/>
        <w:rPr>
          <w:sz w:val="20"/>
        </w:rPr>
      </w:pPr>
    </w:p>
    <w:p w14:paraId="07423AF2" w14:textId="184B9BEC" w:rsidR="00873CE3" w:rsidRDefault="00873CE3" w:rsidP="004B7A11">
      <w:pPr>
        <w:pStyle w:val="Lista"/>
        <w:jc w:val="left"/>
        <w:rPr>
          <w:sz w:val="20"/>
        </w:rPr>
      </w:pPr>
    </w:p>
    <w:p w14:paraId="12DBF8DE" w14:textId="2318474B" w:rsidR="00873CE3" w:rsidRDefault="00873CE3" w:rsidP="004B7A11">
      <w:pPr>
        <w:pStyle w:val="Lista"/>
        <w:jc w:val="left"/>
        <w:rPr>
          <w:sz w:val="20"/>
        </w:rPr>
      </w:pPr>
    </w:p>
    <w:p w14:paraId="1BE71188" w14:textId="77777777" w:rsidR="00873CE3" w:rsidRDefault="00873CE3" w:rsidP="004B7A11">
      <w:pPr>
        <w:pStyle w:val="Lista"/>
        <w:jc w:val="left"/>
        <w:rPr>
          <w:sz w:val="20"/>
        </w:rPr>
      </w:pPr>
    </w:p>
    <w:p w14:paraId="0A9852E0" w14:textId="77777777" w:rsidR="00873CE3" w:rsidRDefault="00873CE3" w:rsidP="004B7A11">
      <w:pPr>
        <w:pStyle w:val="Lista"/>
        <w:jc w:val="left"/>
        <w:rPr>
          <w:sz w:val="20"/>
        </w:rPr>
      </w:pPr>
    </w:p>
    <w:p w14:paraId="10B01779" w14:textId="77777777" w:rsidR="00873CE3" w:rsidRDefault="00873CE3" w:rsidP="004B7A11">
      <w:pPr>
        <w:pStyle w:val="Lista"/>
        <w:jc w:val="left"/>
        <w:rPr>
          <w:sz w:val="20"/>
        </w:rPr>
      </w:pPr>
    </w:p>
    <w:p w14:paraId="4E8123FE" w14:textId="77777777" w:rsidR="00873CE3" w:rsidRDefault="00873CE3" w:rsidP="004B7A11">
      <w:pPr>
        <w:pStyle w:val="Lista"/>
        <w:jc w:val="left"/>
        <w:rPr>
          <w:sz w:val="20"/>
        </w:rPr>
      </w:pPr>
    </w:p>
    <w:p w14:paraId="4B4EB977" w14:textId="77777777" w:rsidR="00873CE3" w:rsidRDefault="00873CE3" w:rsidP="004B7A11">
      <w:pPr>
        <w:pStyle w:val="Lista"/>
        <w:jc w:val="left"/>
        <w:rPr>
          <w:sz w:val="20"/>
        </w:rPr>
      </w:pPr>
    </w:p>
    <w:p w14:paraId="262DDD2E" w14:textId="563F440F" w:rsidR="00873CE3" w:rsidRDefault="000412FE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08F234" wp14:editId="3B5F68AB">
                <wp:simplePos x="0" y="0"/>
                <wp:positionH relativeFrom="column">
                  <wp:posOffset>611505</wp:posOffset>
                </wp:positionH>
                <wp:positionV relativeFrom="paragraph">
                  <wp:posOffset>62865</wp:posOffset>
                </wp:positionV>
                <wp:extent cx="5720080" cy="714375"/>
                <wp:effectExtent l="0" t="0" r="0" b="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7143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40A04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7F20EF73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Opiekun ze strony Instytutu:</w:t>
                            </w:r>
                          </w:p>
                          <w:p w14:paraId="2D8F113B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8F234" id="Text Box 28" o:spid="_x0000_s1033" type="#_x0000_t202" style="position:absolute;margin-left:48.15pt;margin-top:4.95pt;width:450.4pt;height:5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" fillcolor="#eaeaea" stroked="f">
                <v:textbox>
                  <w:txbxContent>
                    <w:p w14:paraId="1BA40A04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</w:p>
                    <w:p w14:paraId="7F20EF73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Opiekun ze strony Instytutu:</w:t>
                      </w:r>
                    </w:p>
                    <w:p w14:paraId="2D8F113B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8AE41C" w14:textId="77777777" w:rsidR="00873CE3" w:rsidRDefault="00873CE3" w:rsidP="004B7A11">
      <w:pPr>
        <w:pStyle w:val="Lista"/>
        <w:jc w:val="left"/>
        <w:rPr>
          <w:sz w:val="20"/>
        </w:rPr>
      </w:pPr>
    </w:p>
    <w:p w14:paraId="135DDB12" w14:textId="77777777" w:rsidR="00873CE3" w:rsidRDefault="00873CE3" w:rsidP="004B7A11">
      <w:pPr>
        <w:pStyle w:val="Lista"/>
        <w:jc w:val="left"/>
        <w:rPr>
          <w:sz w:val="20"/>
        </w:rPr>
      </w:pPr>
    </w:p>
    <w:p w14:paraId="12A9ED4D" w14:textId="77777777" w:rsidR="00873CE3" w:rsidRDefault="00873CE3" w:rsidP="004B7A11">
      <w:pPr>
        <w:pStyle w:val="Lista"/>
        <w:jc w:val="left"/>
        <w:rPr>
          <w:sz w:val="20"/>
        </w:rPr>
      </w:pPr>
    </w:p>
    <w:p w14:paraId="1C015973" w14:textId="77777777" w:rsidR="00873CE3" w:rsidRDefault="00873CE3" w:rsidP="004B7A11">
      <w:pPr>
        <w:pStyle w:val="Lista"/>
        <w:jc w:val="left"/>
        <w:rPr>
          <w:sz w:val="20"/>
        </w:rPr>
      </w:pPr>
    </w:p>
    <w:p w14:paraId="7AD14646" w14:textId="77777777" w:rsidR="00873CE3" w:rsidRDefault="00873CE3" w:rsidP="004B7A11">
      <w:pPr>
        <w:pStyle w:val="Lista"/>
        <w:jc w:val="left"/>
        <w:rPr>
          <w:sz w:val="20"/>
        </w:rPr>
      </w:pPr>
    </w:p>
    <w:p w14:paraId="4981DFCB" w14:textId="38C89858" w:rsidR="00873CE3" w:rsidRDefault="000412FE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40872A" wp14:editId="000772B7">
                <wp:simplePos x="0" y="0"/>
                <wp:positionH relativeFrom="column">
                  <wp:posOffset>592455</wp:posOffset>
                </wp:positionH>
                <wp:positionV relativeFrom="paragraph">
                  <wp:posOffset>43815</wp:posOffset>
                </wp:positionV>
                <wp:extent cx="5772150" cy="971550"/>
                <wp:effectExtent l="0" t="0" r="0" b="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9715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EE78A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6BC56E79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Miejsce praktyk</w:t>
                            </w:r>
                            <w:r w:rsidR="00D02A8E">
                              <w:rPr>
                                <w:sz w:val="20"/>
                              </w:rPr>
                              <w:t>i:</w:t>
                            </w:r>
                          </w:p>
                          <w:p w14:paraId="102C13E4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0872A" id="Text Box 29" o:spid="_x0000_s1034" type="#_x0000_t202" style="position:absolute;margin-left:46.65pt;margin-top:3.45pt;width:454.5pt;height:7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" fillcolor="#eaeaea" stroked="f">
                <v:textbox>
                  <w:txbxContent>
                    <w:p w14:paraId="39BEE78A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</w:p>
                    <w:p w14:paraId="6BC56E79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Miejsce praktyk</w:t>
                      </w:r>
                      <w:r w:rsidR="00D02A8E">
                        <w:rPr>
                          <w:sz w:val="20"/>
                        </w:rPr>
                        <w:t>i:</w:t>
                      </w:r>
                    </w:p>
                    <w:p w14:paraId="102C13E4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734C09" w14:textId="77777777" w:rsidR="00873CE3" w:rsidRDefault="00873CE3" w:rsidP="004B7A11">
      <w:pPr>
        <w:pStyle w:val="Lista"/>
        <w:jc w:val="left"/>
        <w:rPr>
          <w:sz w:val="20"/>
        </w:rPr>
      </w:pPr>
    </w:p>
    <w:p w14:paraId="6038AE37" w14:textId="77777777" w:rsidR="00873CE3" w:rsidRDefault="00873CE3" w:rsidP="004B7A11">
      <w:pPr>
        <w:pStyle w:val="Lista"/>
        <w:jc w:val="left"/>
        <w:rPr>
          <w:sz w:val="20"/>
        </w:rPr>
      </w:pPr>
    </w:p>
    <w:p w14:paraId="79804F9D" w14:textId="77777777" w:rsidR="00873CE3" w:rsidRDefault="00873CE3" w:rsidP="004B7A11">
      <w:pPr>
        <w:pStyle w:val="Lista"/>
        <w:jc w:val="left"/>
        <w:rPr>
          <w:sz w:val="20"/>
        </w:rPr>
      </w:pPr>
    </w:p>
    <w:p w14:paraId="4A7B3FDB" w14:textId="77777777" w:rsidR="00873CE3" w:rsidRDefault="00873CE3" w:rsidP="004B7A11">
      <w:pPr>
        <w:pStyle w:val="Lista"/>
        <w:jc w:val="left"/>
        <w:rPr>
          <w:sz w:val="20"/>
        </w:rPr>
      </w:pPr>
    </w:p>
    <w:p w14:paraId="754D9E48" w14:textId="77777777" w:rsidR="00873CE3" w:rsidRDefault="00873CE3" w:rsidP="004B7A11">
      <w:pPr>
        <w:pStyle w:val="Lista"/>
        <w:jc w:val="left"/>
        <w:rPr>
          <w:sz w:val="20"/>
        </w:rPr>
      </w:pPr>
    </w:p>
    <w:p w14:paraId="3DBE154F" w14:textId="77777777" w:rsidR="00873CE3" w:rsidRDefault="00873CE3" w:rsidP="004B7A11">
      <w:pPr>
        <w:pStyle w:val="Lista"/>
        <w:jc w:val="left"/>
        <w:rPr>
          <w:sz w:val="20"/>
        </w:rPr>
      </w:pPr>
    </w:p>
    <w:p w14:paraId="404459EE" w14:textId="1F933B66" w:rsidR="00873CE3" w:rsidRDefault="000412FE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8E1AAA" wp14:editId="4B769732">
                <wp:simplePos x="0" y="0"/>
                <wp:positionH relativeFrom="column">
                  <wp:posOffset>592455</wp:posOffset>
                </wp:positionH>
                <wp:positionV relativeFrom="paragraph">
                  <wp:posOffset>123190</wp:posOffset>
                </wp:positionV>
                <wp:extent cx="5753100" cy="952500"/>
                <wp:effectExtent l="0" t="0" r="0" b="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8F60A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1043B4A1" w14:textId="537634A2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Prowadzący </w:t>
                            </w:r>
                            <w:r w:rsidR="00DC23F7">
                              <w:rPr>
                                <w:sz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</w:rPr>
                              <w:t>raktyk</w:t>
                            </w:r>
                            <w:r w:rsidR="00D02A8E">
                              <w:rPr>
                                <w:sz w:val="20"/>
                              </w:rPr>
                              <w:t>ę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9A0D38">
                              <w:rPr>
                                <w:sz w:val="20"/>
                              </w:rPr>
                              <w:t xml:space="preserve">(nauczyciel opiekun) </w:t>
                            </w:r>
                            <w:r>
                              <w:rPr>
                                <w:sz w:val="20"/>
                              </w:rPr>
                              <w:t xml:space="preserve">ze strony </w:t>
                            </w:r>
                            <w:r w:rsidR="009A0D38">
                              <w:rPr>
                                <w:sz w:val="20"/>
                              </w:rPr>
                              <w:t>Szkoły/Instytucji edukacyjnej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1075338C" w14:textId="77777777" w:rsidR="001B0CB1" w:rsidRPr="00BD18A7" w:rsidRDefault="001B0CB1" w:rsidP="001B0CB1">
                            <w:pPr>
                              <w:pStyle w:val="Lista"/>
                              <w:jc w:val="left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C925BC">
                              <w:rPr>
                                <w:sz w:val="20"/>
                              </w:rPr>
                              <w:t xml:space="preserve"> </w:t>
                            </w:r>
                            <w:r w:rsidR="00C925BC">
                              <w:rPr>
                                <w:sz w:val="20"/>
                              </w:rPr>
                              <w:tab/>
                            </w:r>
                            <w:r w:rsidR="00C925BC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7B473807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E1AAA" id="Text Box 30" o:spid="_x0000_s1035" type="#_x0000_t202" style="position:absolute;margin-left:46.65pt;margin-top:9.7pt;width:453pt;height: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" fillcolor="#eaeaea" stroked="f">
                <v:textbox>
                  <w:txbxContent>
                    <w:p w14:paraId="5C38F60A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</w:p>
                    <w:p w14:paraId="1043B4A1" w14:textId="537634A2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Prowadzący </w:t>
                      </w:r>
                      <w:r w:rsidR="00DC23F7">
                        <w:rPr>
                          <w:sz w:val="20"/>
                        </w:rPr>
                        <w:t>p</w:t>
                      </w:r>
                      <w:r>
                        <w:rPr>
                          <w:sz w:val="20"/>
                        </w:rPr>
                        <w:t>raktyk</w:t>
                      </w:r>
                      <w:r w:rsidR="00D02A8E">
                        <w:rPr>
                          <w:sz w:val="20"/>
                        </w:rPr>
                        <w:t>ę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9A0D38">
                        <w:rPr>
                          <w:sz w:val="20"/>
                        </w:rPr>
                        <w:t xml:space="preserve">(nauczyciel opiekun) </w:t>
                      </w:r>
                      <w:r>
                        <w:rPr>
                          <w:sz w:val="20"/>
                        </w:rPr>
                        <w:t xml:space="preserve">ze strony </w:t>
                      </w:r>
                      <w:r w:rsidR="009A0D38">
                        <w:rPr>
                          <w:sz w:val="20"/>
                        </w:rPr>
                        <w:t>Szkoły/Instytucji edukacyjnej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14:paraId="1075338C" w14:textId="77777777" w:rsidR="001B0CB1" w:rsidRPr="00BD18A7" w:rsidRDefault="001B0CB1" w:rsidP="001B0CB1">
                      <w:pPr>
                        <w:pStyle w:val="Lista"/>
                        <w:jc w:val="left"/>
                        <w:rPr>
                          <w:i/>
                          <w:color w:val="0000FF"/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C925BC">
                        <w:rPr>
                          <w:sz w:val="20"/>
                        </w:rPr>
                        <w:t xml:space="preserve"> </w:t>
                      </w:r>
                      <w:r w:rsidR="00C925BC">
                        <w:rPr>
                          <w:sz w:val="20"/>
                        </w:rPr>
                        <w:tab/>
                      </w:r>
                      <w:r w:rsidR="00C925BC">
                        <w:rPr>
                          <w:sz w:val="20"/>
                        </w:rPr>
                        <w:tab/>
                      </w:r>
                    </w:p>
                    <w:p w14:paraId="7B473807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3ADE53" w14:textId="77777777" w:rsidR="00873CE3" w:rsidRDefault="00873CE3" w:rsidP="004B7A11">
      <w:pPr>
        <w:pStyle w:val="Lista"/>
        <w:jc w:val="left"/>
        <w:rPr>
          <w:sz w:val="20"/>
        </w:rPr>
      </w:pPr>
    </w:p>
    <w:p w14:paraId="026FC7FC" w14:textId="77777777" w:rsidR="00873CE3" w:rsidRDefault="00873CE3" w:rsidP="004B7A11">
      <w:pPr>
        <w:pStyle w:val="Lista"/>
        <w:jc w:val="left"/>
        <w:rPr>
          <w:sz w:val="20"/>
        </w:rPr>
      </w:pPr>
    </w:p>
    <w:p w14:paraId="1557BA02" w14:textId="77777777" w:rsidR="00873CE3" w:rsidRDefault="00873CE3" w:rsidP="004B7A11">
      <w:pPr>
        <w:pStyle w:val="Lista"/>
        <w:jc w:val="left"/>
        <w:rPr>
          <w:sz w:val="20"/>
        </w:rPr>
      </w:pPr>
    </w:p>
    <w:p w14:paraId="61879FB1" w14:textId="77777777" w:rsidR="00873CE3" w:rsidRDefault="00873CE3" w:rsidP="004B7A11">
      <w:pPr>
        <w:pStyle w:val="Lista"/>
        <w:jc w:val="left"/>
        <w:rPr>
          <w:sz w:val="20"/>
        </w:rPr>
      </w:pPr>
    </w:p>
    <w:p w14:paraId="2B06264A" w14:textId="77777777" w:rsidR="00873CE3" w:rsidRDefault="00873CE3" w:rsidP="004B7A11">
      <w:pPr>
        <w:pStyle w:val="Lista"/>
        <w:jc w:val="left"/>
        <w:rPr>
          <w:sz w:val="20"/>
        </w:rPr>
      </w:pPr>
    </w:p>
    <w:p w14:paraId="25F7A852" w14:textId="77777777" w:rsidR="00873CE3" w:rsidRDefault="00873CE3" w:rsidP="004B7A11">
      <w:pPr>
        <w:pStyle w:val="Lista"/>
        <w:jc w:val="left"/>
        <w:rPr>
          <w:sz w:val="20"/>
        </w:rPr>
      </w:pPr>
    </w:p>
    <w:p w14:paraId="2901178D" w14:textId="48CD627E" w:rsidR="00873CE3" w:rsidRDefault="00873CE3" w:rsidP="004B7A11">
      <w:pPr>
        <w:pStyle w:val="Lista"/>
        <w:jc w:val="left"/>
        <w:rPr>
          <w:sz w:val="20"/>
        </w:rPr>
      </w:pPr>
    </w:p>
    <w:p w14:paraId="29F133D2" w14:textId="54137BE7" w:rsidR="00873CE3" w:rsidRDefault="000412FE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A1E5BE" wp14:editId="65CF12DC">
                <wp:simplePos x="0" y="0"/>
                <wp:positionH relativeFrom="column">
                  <wp:posOffset>592455</wp:posOffset>
                </wp:positionH>
                <wp:positionV relativeFrom="paragraph">
                  <wp:posOffset>21590</wp:posOffset>
                </wp:positionV>
                <wp:extent cx="5739130" cy="790575"/>
                <wp:effectExtent l="0" t="0" r="0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7905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ECF9D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54DF7D65" w14:textId="31946D3A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Okres odbywania </w:t>
                            </w:r>
                            <w:r w:rsidR="00DC23F7">
                              <w:rPr>
                                <w:sz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</w:rPr>
                              <w:t>raktyk</w:t>
                            </w:r>
                            <w:r w:rsidR="00D02A8E"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1CDA70D9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1E5BE" id="Text Box 31" o:spid="_x0000_s1036" type="#_x0000_t202" style="position:absolute;margin-left:46.65pt;margin-top:1.7pt;width:451.9pt;height:6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" fillcolor="#eaeaea" stroked="f">
                <v:textbox>
                  <w:txbxContent>
                    <w:p w14:paraId="2E2ECF9D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</w:p>
                    <w:p w14:paraId="54DF7D65" w14:textId="31946D3A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Okres odbywania </w:t>
                      </w:r>
                      <w:r w:rsidR="00DC23F7">
                        <w:rPr>
                          <w:sz w:val="20"/>
                        </w:rPr>
                        <w:t>p</w:t>
                      </w:r>
                      <w:r>
                        <w:rPr>
                          <w:sz w:val="20"/>
                        </w:rPr>
                        <w:t>raktyk</w:t>
                      </w:r>
                      <w:r w:rsidR="00D02A8E">
                        <w:rPr>
                          <w:sz w:val="20"/>
                        </w:rPr>
                        <w:t>i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14:paraId="1CDA70D9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55DD097" w14:textId="77777777" w:rsidR="00873CE3" w:rsidRDefault="00873CE3" w:rsidP="004B7A11">
      <w:pPr>
        <w:pStyle w:val="Lista"/>
        <w:jc w:val="left"/>
        <w:rPr>
          <w:sz w:val="20"/>
        </w:rPr>
      </w:pPr>
    </w:p>
    <w:p w14:paraId="1B17E768" w14:textId="77777777" w:rsidR="00873CE3" w:rsidRDefault="00873CE3" w:rsidP="004B7A11">
      <w:pPr>
        <w:pStyle w:val="Lista"/>
        <w:jc w:val="left"/>
        <w:rPr>
          <w:sz w:val="20"/>
        </w:rPr>
      </w:pPr>
    </w:p>
    <w:p w14:paraId="7F153D3F" w14:textId="77777777" w:rsidR="00873CE3" w:rsidRDefault="00873CE3" w:rsidP="004B7A11">
      <w:pPr>
        <w:pStyle w:val="Lista"/>
        <w:jc w:val="left"/>
        <w:rPr>
          <w:sz w:val="20"/>
        </w:rPr>
      </w:pPr>
    </w:p>
    <w:p w14:paraId="6CDB8A20" w14:textId="56427F36" w:rsidR="00873CE3" w:rsidRDefault="000412FE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2F778C7" wp14:editId="317E52FD">
                <wp:simplePos x="0" y="0"/>
                <wp:positionH relativeFrom="column">
                  <wp:posOffset>-590550</wp:posOffset>
                </wp:positionH>
                <wp:positionV relativeFrom="paragraph">
                  <wp:posOffset>170815</wp:posOffset>
                </wp:positionV>
                <wp:extent cx="1211580" cy="990600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42226" w14:textId="77777777" w:rsidR="00013AF7" w:rsidRPr="00D22E43" w:rsidRDefault="00013AF7" w:rsidP="00013AF7">
                            <w:pPr>
                              <w:ind w:right="60"/>
                              <w:jc w:val="right"/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22E43">
                              <w:rPr>
                                <w:rFonts w:ascii="Arial Narrow" w:hAnsi="Arial Narrow"/>
                                <w:b/>
                                <w:i/>
                                <w:smallCaps/>
                                <w:color w:val="FFFFFF"/>
                                <w:sz w:val="16"/>
                                <w:szCs w:val="16"/>
                              </w:rPr>
                              <w:t>Kierownik SPZ WOiG</w:t>
                            </w:r>
                          </w:p>
                          <w:p w14:paraId="06DEC5E1" w14:textId="77777777" w:rsidR="00013AF7" w:rsidRPr="00D22E43" w:rsidRDefault="00013AF7" w:rsidP="00013AF7">
                            <w:pPr>
                              <w:ind w:right="60"/>
                              <w:jc w:val="right"/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22E43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>dr Kamil Nowiński</w:t>
                            </w:r>
                          </w:p>
                          <w:p w14:paraId="2B5A0A74" w14:textId="77777777" w:rsidR="00013AF7" w:rsidRPr="00D22E43" w:rsidRDefault="00013AF7" w:rsidP="00013AF7">
                            <w:pPr>
                              <w:ind w:right="60"/>
                              <w:jc w:val="right"/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22E43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 w:rsidR="00D22E43" w:rsidRPr="00D22E43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Jana </w:t>
                            </w:r>
                            <w:r w:rsidRPr="00D22E43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>Bażyńskiego 4</w:t>
                            </w:r>
                          </w:p>
                          <w:p w14:paraId="384FC315" w14:textId="77777777" w:rsidR="00013AF7" w:rsidRPr="00D22E43" w:rsidRDefault="00013AF7" w:rsidP="00013AF7">
                            <w:pPr>
                              <w:ind w:right="60"/>
                              <w:jc w:val="right"/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22E43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>80-952 Gdańsk</w:t>
                            </w:r>
                          </w:p>
                          <w:p w14:paraId="66FBC648" w14:textId="77777777" w:rsidR="00013AF7" w:rsidRPr="00D22E43" w:rsidRDefault="00013AF7" w:rsidP="00013AF7">
                            <w:pPr>
                              <w:ind w:right="60"/>
                              <w:jc w:val="right"/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63F2A733" w14:textId="77777777" w:rsidR="00013AF7" w:rsidRPr="00D22E43" w:rsidRDefault="00013AF7" w:rsidP="00013AF7">
                            <w:pPr>
                              <w:ind w:right="60"/>
                              <w:jc w:val="right"/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22E43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tel. (058) 523 65 10 </w:t>
                            </w:r>
                          </w:p>
                          <w:p w14:paraId="6F0530B5" w14:textId="232A7390" w:rsidR="00921619" w:rsidRPr="00D22E43" w:rsidRDefault="00FC3B01" w:rsidP="00D02A8E">
                            <w:pPr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>kamil.nowinski</w:t>
                            </w:r>
                            <w:r w:rsidR="00013AF7" w:rsidRPr="00D22E43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>@</w:t>
                            </w:r>
                            <w:r w:rsidR="00D02A8E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>ug.edu.pl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778C7" id="Text Box 16" o:spid="_x0000_s1037" type="#_x0000_t202" style="position:absolute;margin-left:-46.5pt;margin-top:13.45pt;width:95.4pt;height:7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" filled="f" stroked="f">
                <v:textbox>
                  <w:txbxContent>
                    <w:p w14:paraId="2E442226" w14:textId="77777777" w:rsidR="00013AF7" w:rsidRPr="00D22E43" w:rsidRDefault="00013AF7" w:rsidP="00013AF7">
                      <w:pPr>
                        <w:ind w:right="60"/>
                        <w:jc w:val="right"/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</w:pPr>
                      <w:r w:rsidRPr="00D22E43">
                        <w:rPr>
                          <w:rFonts w:ascii="Arial Narrow" w:hAnsi="Arial Narrow"/>
                          <w:b/>
                          <w:i/>
                          <w:smallCaps/>
                          <w:color w:val="FFFFFF"/>
                          <w:sz w:val="16"/>
                          <w:szCs w:val="16"/>
                        </w:rPr>
                        <w:t>Kierownik SPZ WOiG</w:t>
                      </w:r>
                    </w:p>
                    <w:p w14:paraId="06DEC5E1" w14:textId="77777777" w:rsidR="00013AF7" w:rsidRPr="00D22E43" w:rsidRDefault="00013AF7" w:rsidP="00013AF7">
                      <w:pPr>
                        <w:ind w:right="60"/>
                        <w:jc w:val="right"/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</w:pPr>
                      <w:r w:rsidRPr="00D22E43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>dr Kamil Nowiński</w:t>
                      </w:r>
                    </w:p>
                    <w:p w14:paraId="2B5A0A74" w14:textId="77777777" w:rsidR="00013AF7" w:rsidRPr="00D22E43" w:rsidRDefault="00013AF7" w:rsidP="00013AF7">
                      <w:pPr>
                        <w:ind w:right="60"/>
                        <w:jc w:val="right"/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</w:pPr>
                      <w:r w:rsidRPr="00D22E43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 xml:space="preserve">ul. </w:t>
                      </w:r>
                      <w:r w:rsidR="00D22E43" w:rsidRPr="00D22E43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 xml:space="preserve">Jana </w:t>
                      </w:r>
                      <w:r w:rsidRPr="00D22E43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>Bażyńskiego 4</w:t>
                      </w:r>
                    </w:p>
                    <w:p w14:paraId="384FC315" w14:textId="77777777" w:rsidR="00013AF7" w:rsidRPr="00D22E43" w:rsidRDefault="00013AF7" w:rsidP="00013AF7">
                      <w:pPr>
                        <w:ind w:right="60"/>
                        <w:jc w:val="right"/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</w:pPr>
                      <w:r w:rsidRPr="00D22E43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>80-952 Gdańsk</w:t>
                      </w:r>
                    </w:p>
                    <w:p w14:paraId="66FBC648" w14:textId="77777777" w:rsidR="00013AF7" w:rsidRPr="00D22E43" w:rsidRDefault="00013AF7" w:rsidP="00013AF7">
                      <w:pPr>
                        <w:ind w:right="60"/>
                        <w:jc w:val="right"/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</w:pPr>
                    </w:p>
                    <w:p w14:paraId="63F2A733" w14:textId="77777777" w:rsidR="00013AF7" w:rsidRPr="00D22E43" w:rsidRDefault="00013AF7" w:rsidP="00013AF7">
                      <w:pPr>
                        <w:ind w:right="60"/>
                        <w:jc w:val="right"/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</w:pPr>
                      <w:r w:rsidRPr="00D22E43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 xml:space="preserve">tel. (058) 523 65 10 </w:t>
                      </w:r>
                    </w:p>
                    <w:p w14:paraId="6F0530B5" w14:textId="232A7390" w:rsidR="00921619" w:rsidRPr="00D22E43" w:rsidRDefault="00FC3B01" w:rsidP="00D02A8E">
                      <w:pPr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>kamil.nowinski</w:t>
                      </w:r>
                      <w:r w:rsidR="00013AF7" w:rsidRPr="00D22E43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>@</w:t>
                      </w:r>
                      <w:r w:rsidR="00D02A8E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>ug.edu.pl</w:t>
                      </w:r>
                    </w:p>
                  </w:txbxContent>
                </v:textbox>
              </v:shape>
            </w:pict>
          </mc:Fallback>
        </mc:AlternateContent>
      </w:r>
    </w:p>
    <w:p w14:paraId="3D4EF1B9" w14:textId="77777777" w:rsidR="00873CE3" w:rsidRDefault="00873CE3" w:rsidP="004B7A11">
      <w:pPr>
        <w:pStyle w:val="Lista"/>
        <w:jc w:val="left"/>
        <w:rPr>
          <w:sz w:val="20"/>
        </w:rPr>
      </w:pPr>
    </w:p>
    <w:p w14:paraId="189C290A" w14:textId="1ABFAD3D" w:rsidR="00873CE3" w:rsidRDefault="000412FE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E11A19" wp14:editId="0BFA41EC">
                <wp:simplePos x="0" y="0"/>
                <wp:positionH relativeFrom="column">
                  <wp:posOffset>601980</wp:posOffset>
                </wp:positionH>
                <wp:positionV relativeFrom="paragraph">
                  <wp:posOffset>59690</wp:posOffset>
                </wp:positionV>
                <wp:extent cx="5729605" cy="781050"/>
                <wp:effectExtent l="0" t="0" r="0" b="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7810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2F6F7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4D492E4F" w14:textId="2527A994" w:rsidR="001B0CB1" w:rsidRDefault="00DC23F7" w:rsidP="001B0CB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Liczba godzin</w:t>
                            </w:r>
                            <w:r w:rsidR="001B0CB1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="001B0CB1">
                              <w:rPr>
                                <w:sz w:val="20"/>
                              </w:rPr>
                              <w:t>raktyk</w:t>
                            </w:r>
                            <w:r w:rsidR="00D02A8E">
                              <w:rPr>
                                <w:sz w:val="20"/>
                              </w:rPr>
                              <w:t>i</w:t>
                            </w:r>
                            <w:r w:rsidR="00EE1788"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0B82589B" w14:textId="77777777" w:rsidR="001B0CB1" w:rsidRPr="001B0CB1" w:rsidRDefault="001B0CB1" w:rsidP="001B0CB1">
                            <w:pPr>
                              <w:rPr>
                                <w:i/>
                                <w:color w:val="0000FF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11A19" id="Text Box 32" o:spid="_x0000_s1038" type="#_x0000_t202" style="position:absolute;margin-left:47.4pt;margin-top:4.7pt;width:451.15pt;height:6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" fillcolor="#eaeaea" stroked="f">
                <v:textbox>
                  <w:txbxContent>
                    <w:p w14:paraId="3A82F6F7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</w:p>
                    <w:p w14:paraId="4D492E4F" w14:textId="2527A994" w:rsidR="001B0CB1" w:rsidRDefault="00DC23F7" w:rsidP="001B0CB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Liczba godzin</w:t>
                      </w:r>
                      <w:r w:rsidR="001B0CB1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</w:t>
                      </w:r>
                      <w:r w:rsidR="001B0CB1">
                        <w:rPr>
                          <w:sz w:val="20"/>
                        </w:rPr>
                        <w:t>raktyk</w:t>
                      </w:r>
                      <w:r w:rsidR="00D02A8E">
                        <w:rPr>
                          <w:sz w:val="20"/>
                        </w:rPr>
                        <w:t>i</w:t>
                      </w:r>
                      <w:r w:rsidR="00EE1788">
                        <w:rPr>
                          <w:sz w:val="20"/>
                        </w:rPr>
                        <w:t>:</w:t>
                      </w:r>
                    </w:p>
                    <w:p w14:paraId="0B82589B" w14:textId="77777777" w:rsidR="001B0CB1" w:rsidRPr="001B0CB1" w:rsidRDefault="001B0CB1" w:rsidP="001B0CB1">
                      <w:pPr>
                        <w:rPr>
                          <w:i/>
                          <w:color w:val="0000FF"/>
                          <w:szCs w:val="16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9DF2E83" w14:textId="77777777" w:rsidR="00873CE3" w:rsidRDefault="00873CE3" w:rsidP="004B7A11">
      <w:pPr>
        <w:pStyle w:val="Lista"/>
        <w:jc w:val="left"/>
        <w:rPr>
          <w:sz w:val="20"/>
        </w:rPr>
        <w:sectPr w:rsidR="00873CE3" w:rsidSect="00646C1C">
          <w:footerReference w:type="default" r:id="rId10"/>
          <w:footnotePr>
            <w:pos w:val="beneathText"/>
          </w:footnotePr>
          <w:type w:val="continuous"/>
          <w:pgSz w:w="11905" w:h="16837"/>
          <w:pgMar w:top="964" w:right="964" w:bottom="964" w:left="964" w:header="708" w:footer="708" w:gutter="0"/>
          <w:pgNumType w:start="0"/>
          <w:cols w:space="708"/>
          <w:docGrid w:linePitch="360"/>
        </w:sectPr>
      </w:pPr>
    </w:p>
    <w:p w14:paraId="4208352D" w14:textId="14B762FF" w:rsidR="00C925BC" w:rsidRDefault="000412FE">
      <w:pPr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B30693" wp14:editId="438D09A2">
                <wp:simplePos x="0" y="0"/>
                <wp:positionH relativeFrom="column">
                  <wp:posOffset>3726180</wp:posOffset>
                </wp:positionH>
                <wp:positionV relativeFrom="paragraph">
                  <wp:posOffset>-102870</wp:posOffset>
                </wp:positionV>
                <wp:extent cx="2971800" cy="838200"/>
                <wp:effectExtent l="0" t="0" r="0" b="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38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80190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20C696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6F10BB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E19E2A" w14:textId="77777777" w:rsidR="00C925BC" w:rsidRDefault="00C925BC" w:rsidP="00C925BC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0F7D8EFF" w14:textId="77777777" w:rsidR="00C925BC" w:rsidRPr="007316DA" w:rsidRDefault="00C925BC" w:rsidP="00C925BC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imię i nazwisko studenta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30693" id="Text Box 33" o:spid="_x0000_s1039" type="#_x0000_t202" style="position:absolute;margin-left:293.4pt;margin-top:-8.1pt;width:234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" fillcolor="#eaeaea" stroked="f">
                <v:textbox>
                  <w:txbxContent>
                    <w:p w14:paraId="38B80190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620C696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26F10BB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9E19E2A" w14:textId="77777777" w:rsidR="00C925BC" w:rsidRDefault="00C925BC" w:rsidP="00C925BC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0F7D8EFF" w14:textId="77777777" w:rsidR="00C925BC" w:rsidRPr="007316DA" w:rsidRDefault="00C925BC" w:rsidP="00C925BC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</w:rPr>
                        <w:t>imię i nazwisko studenta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i/>
          <w:noProof/>
          <w:color w:val="0000FF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018E8" wp14:editId="301E89CA">
                <wp:simplePos x="0" y="0"/>
                <wp:positionH relativeFrom="column">
                  <wp:posOffset>-245745</wp:posOffset>
                </wp:positionH>
                <wp:positionV relativeFrom="paragraph">
                  <wp:posOffset>-112395</wp:posOffset>
                </wp:positionV>
                <wp:extent cx="2971800" cy="838200"/>
                <wp:effectExtent l="0" t="0" r="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38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CBAD1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67C5A2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15AC4B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7FAE48" w14:textId="77777777" w:rsidR="00C925BC" w:rsidRDefault="00C925BC" w:rsidP="00C925BC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604DF5B8" w14:textId="77777777" w:rsidR="00C925BC" w:rsidRPr="007316DA" w:rsidRDefault="00C925BC" w:rsidP="00C925BC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nazwa zakładu pracy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018E8" id="Text Box 34" o:spid="_x0000_s1040" type="#_x0000_t202" style="position:absolute;margin-left:-19.35pt;margin-top:-8.85pt;width:234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" fillcolor="#eaeaea" stroked="f">
                <v:textbox>
                  <w:txbxContent>
                    <w:p w14:paraId="5A0CBAD1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567C5A2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915AC4B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F7FAE48" w14:textId="77777777" w:rsidR="00C925BC" w:rsidRDefault="00C925BC" w:rsidP="00C925BC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604DF5B8" w14:textId="77777777" w:rsidR="00C925BC" w:rsidRPr="007316DA" w:rsidRDefault="00C925BC" w:rsidP="00C925BC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</w:rPr>
                        <w:t>nazwa zakładu pracy</w:t>
                      </w:r>
                    </w:p>
                  </w:txbxContent>
                </v:textbox>
              </v:shape>
            </w:pict>
          </mc:Fallback>
        </mc:AlternateContent>
      </w:r>
    </w:p>
    <w:p w14:paraId="4FECD42A" w14:textId="77777777" w:rsidR="00C925BC" w:rsidRDefault="00C925BC">
      <w:pPr>
        <w:rPr>
          <w:sz w:val="20"/>
        </w:rPr>
      </w:pPr>
    </w:p>
    <w:p w14:paraId="4B9440C6" w14:textId="77777777" w:rsidR="00C925BC" w:rsidRDefault="00C925BC">
      <w:pPr>
        <w:rPr>
          <w:sz w:val="20"/>
        </w:rPr>
      </w:pPr>
    </w:p>
    <w:p w14:paraId="1185CCE4" w14:textId="77777777" w:rsidR="00C925BC" w:rsidRDefault="00C925BC">
      <w:pPr>
        <w:rPr>
          <w:sz w:val="20"/>
        </w:rPr>
      </w:pPr>
    </w:p>
    <w:p w14:paraId="5511FBF4" w14:textId="77777777" w:rsidR="00C925BC" w:rsidRDefault="00C925BC">
      <w:pPr>
        <w:rPr>
          <w:sz w:val="20"/>
        </w:rPr>
      </w:pPr>
    </w:p>
    <w:p w14:paraId="2DFB912A" w14:textId="77777777" w:rsidR="000A178D" w:rsidRDefault="000A178D">
      <w:pPr>
        <w:rPr>
          <w:sz w:val="20"/>
        </w:rPr>
      </w:pPr>
    </w:p>
    <w:p w14:paraId="26FCC3B6" w14:textId="77777777" w:rsidR="000A178D" w:rsidRDefault="000A178D">
      <w:pPr>
        <w:rPr>
          <w:sz w:val="20"/>
        </w:rPr>
      </w:pPr>
    </w:p>
    <w:p w14:paraId="49ECF396" w14:textId="77777777" w:rsidR="000A178D" w:rsidRPr="00C925BC" w:rsidRDefault="006C3377">
      <w:pPr>
        <w:pStyle w:val="Nagwek3"/>
        <w:rPr>
          <w:smallCaps/>
          <w:sz w:val="36"/>
          <w:szCs w:val="36"/>
        </w:rPr>
      </w:pPr>
      <w:r w:rsidRPr="00C925BC">
        <w:rPr>
          <w:smallCaps/>
          <w:sz w:val="36"/>
          <w:szCs w:val="36"/>
        </w:rPr>
        <w:t>Karta P</w:t>
      </w:r>
      <w:r w:rsidR="000A178D" w:rsidRPr="00C925BC">
        <w:rPr>
          <w:smallCaps/>
          <w:sz w:val="36"/>
          <w:szCs w:val="36"/>
        </w:rPr>
        <w:t>racy</w:t>
      </w:r>
    </w:p>
    <w:p w14:paraId="22498C7F" w14:textId="77777777" w:rsidR="000A178D" w:rsidRPr="009A0D38" w:rsidRDefault="000A178D">
      <w:pPr>
        <w:rPr>
          <w:rFonts w:ascii="Arial Narrow" w:hAnsi="Arial Narrow"/>
          <w:sz w:val="28"/>
          <w:szCs w:val="28"/>
        </w:rPr>
      </w:pPr>
    </w:p>
    <w:p w14:paraId="71AD7F1B" w14:textId="77777777" w:rsidR="009A0D38" w:rsidRPr="009A0D38" w:rsidRDefault="009A0D38" w:rsidP="009A0D38">
      <w:pPr>
        <w:suppressAutoHyphens w:val="0"/>
        <w:rPr>
          <w:rFonts w:ascii="Arial Narrow" w:hAnsi="Arial Narrow"/>
          <w:sz w:val="20"/>
          <w:szCs w:val="20"/>
          <w:lang w:eastAsia="pl-PL"/>
        </w:rPr>
      </w:pPr>
      <w:r w:rsidRPr="009A0D38">
        <w:rPr>
          <w:rFonts w:ascii="Arial Narrow" w:hAnsi="Arial Narrow"/>
          <w:b/>
          <w:sz w:val="20"/>
          <w:szCs w:val="20"/>
          <w:lang w:eastAsia="pl-PL"/>
        </w:rPr>
        <w:t>TYGODNIOWY PLAN ZAJĘĆ OPIEKUNA PRAKTYKI</w:t>
      </w:r>
      <w:r w:rsidRPr="009A0D38">
        <w:rPr>
          <w:rFonts w:ascii="Arial Narrow" w:hAnsi="Arial Narrow"/>
          <w:sz w:val="20"/>
          <w:szCs w:val="20"/>
          <w:lang w:eastAsia="pl-PL"/>
        </w:rPr>
        <w:t xml:space="preserve"> </w:t>
      </w:r>
      <w:r w:rsidRPr="009A0D38">
        <w:rPr>
          <w:rFonts w:ascii="Arial Narrow" w:hAnsi="Arial Narrow"/>
          <w:i/>
          <w:sz w:val="20"/>
          <w:szCs w:val="20"/>
          <w:lang w:eastAsia="pl-PL"/>
        </w:rPr>
        <w:t>(jak w zamieszczonym poniżej wzorze)</w:t>
      </w:r>
    </w:p>
    <w:p w14:paraId="27F21C32" w14:textId="77777777" w:rsidR="009A0D38" w:rsidRPr="009A0D38" w:rsidRDefault="009A0D38" w:rsidP="009A0D38">
      <w:pPr>
        <w:suppressAutoHyphens w:val="0"/>
        <w:rPr>
          <w:rFonts w:ascii="Arial Narrow" w:hAnsi="Arial Narrow"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1227"/>
        <w:gridCol w:w="1641"/>
        <w:gridCol w:w="1641"/>
        <w:gridCol w:w="1641"/>
        <w:gridCol w:w="1641"/>
        <w:gridCol w:w="1641"/>
      </w:tblGrid>
      <w:tr w:rsidR="009A0D38" w:rsidRPr="009A0D38" w14:paraId="448941B3" w14:textId="77777777" w:rsidTr="009A0D38">
        <w:trPr>
          <w:trHeight w:val="283"/>
        </w:trPr>
        <w:tc>
          <w:tcPr>
            <w:tcW w:w="269" w:type="pct"/>
          </w:tcPr>
          <w:p w14:paraId="0E307C5D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6"/>
                <w:szCs w:val="18"/>
                <w:lang w:eastAsia="pl-PL"/>
              </w:rPr>
            </w:pPr>
            <w:r w:rsidRPr="009A0D38">
              <w:rPr>
                <w:rFonts w:ascii="Arial Narrow" w:hAnsi="Arial Narrow"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616" w:type="pct"/>
          </w:tcPr>
          <w:p w14:paraId="751FB939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6"/>
                <w:szCs w:val="18"/>
                <w:lang w:eastAsia="pl-PL"/>
              </w:rPr>
            </w:pPr>
            <w:r w:rsidRPr="009A0D38">
              <w:rPr>
                <w:rFonts w:ascii="Arial Narrow" w:hAnsi="Arial Narrow"/>
                <w:sz w:val="16"/>
                <w:szCs w:val="18"/>
                <w:lang w:eastAsia="pl-PL"/>
              </w:rPr>
              <w:t>GODZINY</w:t>
            </w:r>
          </w:p>
        </w:tc>
        <w:tc>
          <w:tcPr>
            <w:tcW w:w="823" w:type="pct"/>
          </w:tcPr>
          <w:p w14:paraId="5D11BDCF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6"/>
                <w:szCs w:val="18"/>
                <w:lang w:eastAsia="pl-PL"/>
              </w:rPr>
            </w:pPr>
            <w:r w:rsidRPr="009A0D38">
              <w:rPr>
                <w:rFonts w:ascii="Arial Narrow" w:hAnsi="Arial Narrow"/>
                <w:sz w:val="16"/>
                <w:szCs w:val="18"/>
                <w:lang w:eastAsia="pl-PL"/>
              </w:rPr>
              <w:t>PONIEDZIAŁEK</w:t>
            </w:r>
          </w:p>
        </w:tc>
        <w:tc>
          <w:tcPr>
            <w:tcW w:w="823" w:type="pct"/>
          </w:tcPr>
          <w:p w14:paraId="0CABA304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6"/>
                <w:szCs w:val="18"/>
                <w:lang w:eastAsia="pl-PL"/>
              </w:rPr>
            </w:pPr>
            <w:r w:rsidRPr="009A0D38">
              <w:rPr>
                <w:rFonts w:ascii="Arial Narrow" w:hAnsi="Arial Narrow"/>
                <w:sz w:val="16"/>
                <w:szCs w:val="18"/>
                <w:lang w:eastAsia="pl-PL"/>
              </w:rPr>
              <w:t>WTOREK</w:t>
            </w:r>
          </w:p>
        </w:tc>
        <w:tc>
          <w:tcPr>
            <w:tcW w:w="823" w:type="pct"/>
          </w:tcPr>
          <w:p w14:paraId="2F998AC0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6"/>
                <w:szCs w:val="18"/>
                <w:lang w:eastAsia="pl-PL"/>
              </w:rPr>
            </w:pPr>
            <w:r w:rsidRPr="009A0D38">
              <w:rPr>
                <w:rFonts w:ascii="Arial Narrow" w:hAnsi="Arial Narrow"/>
                <w:sz w:val="16"/>
                <w:szCs w:val="18"/>
                <w:lang w:eastAsia="pl-PL"/>
              </w:rPr>
              <w:t>ŚRODA</w:t>
            </w:r>
          </w:p>
        </w:tc>
        <w:tc>
          <w:tcPr>
            <w:tcW w:w="823" w:type="pct"/>
          </w:tcPr>
          <w:p w14:paraId="306CA75E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6"/>
                <w:szCs w:val="18"/>
                <w:lang w:eastAsia="pl-PL"/>
              </w:rPr>
            </w:pPr>
            <w:r w:rsidRPr="009A0D38">
              <w:rPr>
                <w:rFonts w:ascii="Arial Narrow" w:hAnsi="Arial Narrow"/>
                <w:sz w:val="16"/>
                <w:szCs w:val="18"/>
                <w:lang w:eastAsia="pl-PL"/>
              </w:rPr>
              <w:t>CZWARTEK</w:t>
            </w:r>
          </w:p>
        </w:tc>
        <w:tc>
          <w:tcPr>
            <w:tcW w:w="823" w:type="pct"/>
          </w:tcPr>
          <w:p w14:paraId="535D7CCA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6"/>
                <w:szCs w:val="18"/>
                <w:lang w:eastAsia="pl-PL"/>
              </w:rPr>
            </w:pPr>
            <w:r w:rsidRPr="009A0D38">
              <w:rPr>
                <w:rFonts w:ascii="Arial Narrow" w:hAnsi="Arial Narrow"/>
                <w:sz w:val="16"/>
                <w:szCs w:val="18"/>
                <w:lang w:eastAsia="pl-PL"/>
              </w:rPr>
              <w:t>PIĄTEK</w:t>
            </w:r>
          </w:p>
        </w:tc>
      </w:tr>
      <w:tr w:rsidR="009A0D38" w:rsidRPr="009A0D38" w14:paraId="021D3B46" w14:textId="77777777" w:rsidTr="009A0D38">
        <w:trPr>
          <w:trHeight w:val="283"/>
        </w:trPr>
        <w:tc>
          <w:tcPr>
            <w:tcW w:w="269" w:type="pct"/>
          </w:tcPr>
          <w:p w14:paraId="60AA5494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6"/>
                <w:szCs w:val="18"/>
                <w:lang w:eastAsia="pl-PL"/>
              </w:rPr>
            </w:pPr>
            <w:r w:rsidRPr="009A0D38">
              <w:rPr>
                <w:rFonts w:ascii="Arial Narrow" w:hAnsi="Arial Narrow"/>
                <w:sz w:val="16"/>
                <w:szCs w:val="18"/>
                <w:lang w:eastAsia="pl-PL"/>
              </w:rPr>
              <w:t>1.</w:t>
            </w:r>
          </w:p>
        </w:tc>
        <w:tc>
          <w:tcPr>
            <w:tcW w:w="616" w:type="pct"/>
          </w:tcPr>
          <w:p w14:paraId="017BA8D5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6"/>
                <w:szCs w:val="18"/>
                <w:lang w:eastAsia="pl-PL"/>
              </w:rPr>
            </w:pPr>
            <w:r w:rsidRPr="009A0D38">
              <w:rPr>
                <w:rFonts w:ascii="Arial Narrow" w:hAnsi="Arial Narrow"/>
                <w:sz w:val="16"/>
                <w:szCs w:val="18"/>
                <w:lang w:eastAsia="pl-PL"/>
              </w:rPr>
              <w:t>8:00 – 8:45</w:t>
            </w:r>
          </w:p>
        </w:tc>
        <w:tc>
          <w:tcPr>
            <w:tcW w:w="823" w:type="pct"/>
          </w:tcPr>
          <w:p w14:paraId="0008988C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6"/>
                <w:szCs w:val="18"/>
                <w:lang w:eastAsia="pl-PL"/>
              </w:rPr>
            </w:pPr>
            <w:r w:rsidRPr="009A0D38">
              <w:rPr>
                <w:rFonts w:ascii="Arial Narrow" w:hAnsi="Arial Narrow"/>
                <w:sz w:val="16"/>
                <w:szCs w:val="18"/>
                <w:lang w:eastAsia="pl-PL"/>
              </w:rPr>
              <w:t>Kl. V</w:t>
            </w:r>
          </w:p>
        </w:tc>
        <w:tc>
          <w:tcPr>
            <w:tcW w:w="823" w:type="pct"/>
          </w:tcPr>
          <w:p w14:paraId="64D0E9EE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6"/>
                <w:szCs w:val="18"/>
                <w:lang w:eastAsia="pl-PL"/>
              </w:rPr>
            </w:pPr>
            <w:r w:rsidRPr="009A0D38">
              <w:rPr>
                <w:rFonts w:ascii="Arial Narrow" w:hAnsi="Arial Narrow"/>
                <w:sz w:val="16"/>
                <w:szCs w:val="18"/>
                <w:lang w:eastAsia="pl-PL"/>
              </w:rPr>
              <w:t>Kl. VI</w:t>
            </w:r>
          </w:p>
        </w:tc>
        <w:tc>
          <w:tcPr>
            <w:tcW w:w="823" w:type="pct"/>
          </w:tcPr>
          <w:p w14:paraId="3DAB4835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</w:tcPr>
          <w:p w14:paraId="6EFDE66D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</w:tcPr>
          <w:p w14:paraId="1D7DE740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6"/>
                <w:szCs w:val="18"/>
                <w:lang w:eastAsia="pl-PL"/>
              </w:rPr>
            </w:pPr>
          </w:p>
        </w:tc>
      </w:tr>
      <w:tr w:rsidR="009A0D38" w:rsidRPr="009A0D38" w14:paraId="78E527B7" w14:textId="77777777" w:rsidTr="009A0D38">
        <w:trPr>
          <w:trHeight w:val="283"/>
        </w:trPr>
        <w:tc>
          <w:tcPr>
            <w:tcW w:w="269" w:type="pct"/>
          </w:tcPr>
          <w:p w14:paraId="3677A8AC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6"/>
                <w:szCs w:val="18"/>
                <w:lang w:eastAsia="pl-PL"/>
              </w:rPr>
            </w:pPr>
            <w:r w:rsidRPr="009A0D38">
              <w:rPr>
                <w:rFonts w:ascii="Arial Narrow" w:hAnsi="Arial Narrow"/>
                <w:sz w:val="16"/>
                <w:szCs w:val="18"/>
                <w:lang w:eastAsia="pl-PL"/>
              </w:rPr>
              <w:t>2.</w:t>
            </w:r>
          </w:p>
        </w:tc>
        <w:tc>
          <w:tcPr>
            <w:tcW w:w="616" w:type="pct"/>
          </w:tcPr>
          <w:p w14:paraId="278EA9D3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</w:tcPr>
          <w:p w14:paraId="2715DE3E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</w:tcPr>
          <w:p w14:paraId="0CFBBB28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</w:tcPr>
          <w:p w14:paraId="30479DB6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</w:tcPr>
          <w:p w14:paraId="467A2117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</w:tcPr>
          <w:p w14:paraId="56543E41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6"/>
                <w:szCs w:val="18"/>
                <w:lang w:eastAsia="pl-PL"/>
              </w:rPr>
            </w:pPr>
          </w:p>
        </w:tc>
      </w:tr>
      <w:tr w:rsidR="009A0D38" w:rsidRPr="009A0D38" w14:paraId="151BE4D6" w14:textId="77777777" w:rsidTr="009A0D38">
        <w:trPr>
          <w:trHeight w:val="283"/>
        </w:trPr>
        <w:tc>
          <w:tcPr>
            <w:tcW w:w="269" w:type="pct"/>
          </w:tcPr>
          <w:p w14:paraId="0A318B19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6"/>
                <w:szCs w:val="18"/>
                <w:lang w:eastAsia="pl-PL"/>
              </w:rPr>
            </w:pPr>
          </w:p>
        </w:tc>
        <w:tc>
          <w:tcPr>
            <w:tcW w:w="616" w:type="pct"/>
          </w:tcPr>
          <w:p w14:paraId="29B1FC0D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</w:tcPr>
          <w:p w14:paraId="2C1F3A84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</w:tcPr>
          <w:p w14:paraId="4514B1D8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</w:tcPr>
          <w:p w14:paraId="45F787C8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</w:tcPr>
          <w:p w14:paraId="4420D51A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</w:tcPr>
          <w:p w14:paraId="3A9C314B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6"/>
                <w:szCs w:val="18"/>
                <w:lang w:eastAsia="pl-PL"/>
              </w:rPr>
            </w:pPr>
          </w:p>
        </w:tc>
      </w:tr>
      <w:tr w:rsidR="009A0D38" w:rsidRPr="009A0D38" w14:paraId="264EC03E" w14:textId="77777777" w:rsidTr="009A0D38">
        <w:trPr>
          <w:trHeight w:val="283"/>
        </w:trPr>
        <w:tc>
          <w:tcPr>
            <w:tcW w:w="269" w:type="pct"/>
            <w:tcBorders>
              <w:bottom w:val="nil"/>
            </w:tcBorders>
          </w:tcPr>
          <w:p w14:paraId="6A26B05E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6"/>
                <w:szCs w:val="18"/>
                <w:lang w:eastAsia="pl-PL"/>
              </w:rPr>
            </w:pPr>
          </w:p>
        </w:tc>
        <w:tc>
          <w:tcPr>
            <w:tcW w:w="616" w:type="pct"/>
            <w:tcBorders>
              <w:bottom w:val="nil"/>
            </w:tcBorders>
          </w:tcPr>
          <w:p w14:paraId="6949030D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  <w:tcBorders>
              <w:bottom w:val="nil"/>
            </w:tcBorders>
          </w:tcPr>
          <w:p w14:paraId="3107020F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  <w:tcBorders>
              <w:bottom w:val="nil"/>
            </w:tcBorders>
          </w:tcPr>
          <w:p w14:paraId="74E6C859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  <w:tcBorders>
              <w:bottom w:val="nil"/>
            </w:tcBorders>
          </w:tcPr>
          <w:p w14:paraId="54A0E26F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  <w:tcBorders>
              <w:bottom w:val="nil"/>
            </w:tcBorders>
          </w:tcPr>
          <w:p w14:paraId="3B1BAFF0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  <w:tcBorders>
              <w:bottom w:val="nil"/>
            </w:tcBorders>
          </w:tcPr>
          <w:p w14:paraId="30396E71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6"/>
                <w:szCs w:val="18"/>
                <w:lang w:eastAsia="pl-PL"/>
              </w:rPr>
            </w:pPr>
          </w:p>
        </w:tc>
      </w:tr>
      <w:tr w:rsidR="009A0D38" w:rsidRPr="009A0D38" w14:paraId="266D5A2D" w14:textId="77777777" w:rsidTr="009A0D38">
        <w:trPr>
          <w:trHeight w:val="283"/>
        </w:trPr>
        <w:tc>
          <w:tcPr>
            <w:tcW w:w="269" w:type="pct"/>
            <w:tcBorders>
              <w:left w:val="dashed" w:sz="4" w:space="0" w:color="auto"/>
              <w:bottom w:val="dashed" w:sz="4" w:space="0" w:color="auto"/>
            </w:tcBorders>
          </w:tcPr>
          <w:p w14:paraId="3631C02C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6"/>
                <w:szCs w:val="18"/>
                <w:lang w:eastAsia="pl-PL"/>
              </w:rPr>
            </w:pPr>
          </w:p>
        </w:tc>
        <w:tc>
          <w:tcPr>
            <w:tcW w:w="616" w:type="pct"/>
            <w:tcBorders>
              <w:bottom w:val="dashed" w:sz="4" w:space="0" w:color="auto"/>
            </w:tcBorders>
          </w:tcPr>
          <w:p w14:paraId="2DA633EC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  <w:tcBorders>
              <w:bottom w:val="dashed" w:sz="4" w:space="0" w:color="auto"/>
            </w:tcBorders>
          </w:tcPr>
          <w:p w14:paraId="5C22B9B4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  <w:tcBorders>
              <w:bottom w:val="dashed" w:sz="4" w:space="0" w:color="auto"/>
            </w:tcBorders>
          </w:tcPr>
          <w:p w14:paraId="3B3B077B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  <w:tcBorders>
              <w:bottom w:val="dashed" w:sz="4" w:space="0" w:color="auto"/>
            </w:tcBorders>
          </w:tcPr>
          <w:p w14:paraId="629AD266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  <w:tcBorders>
              <w:bottom w:val="dashed" w:sz="4" w:space="0" w:color="auto"/>
            </w:tcBorders>
          </w:tcPr>
          <w:p w14:paraId="68866F4A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6"/>
                <w:szCs w:val="18"/>
                <w:lang w:eastAsia="pl-PL"/>
              </w:rPr>
            </w:pPr>
          </w:p>
        </w:tc>
        <w:tc>
          <w:tcPr>
            <w:tcW w:w="823" w:type="pct"/>
            <w:tcBorders>
              <w:bottom w:val="dashed" w:sz="4" w:space="0" w:color="auto"/>
              <w:right w:val="dashed" w:sz="4" w:space="0" w:color="auto"/>
            </w:tcBorders>
          </w:tcPr>
          <w:p w14:paraId="08685ABB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6"/>
                <w:szCs w:val="18"/>
                <w:lang w:eastAsia="pl-PL"/>
              </w:rPr>
            </w:pPr>
          </w:p>
        </w:tc>
      </w:tr>
    </w:tbl>
    <w:p w14:paraId="4C294A90" w14:textId="77777777" w:rsidR="009A0D38" w:rsidRPr="009A0D38" w:rsidRDefault="009A0D38" w:rsidP="009A0D38">
      <w:pPr>
        <w:suppressAutoHyphens w:val="0"/>
        <w:rPr>
          <w:rFonts w:ascii="Arial Narrow" w:hAnsi="Arial Narrow"/>
          <w:sz w:val="18"/>
          <w:szCs w:val="18"/>
          <w:lang w:eastAsia="pl-PL"/>
        </w:rPr>
      </w:pPr>
    </w:p>
    <w:p w14:paraId="671E4476" w14:textId="77777777" w:rsidR="009A0D38" w:rsidRPr="009A0D38" w:rsidRDefault="009A0D38" w:rsidP="009A0D38">
      <w:pPr>
        <w:pBdr>
          <w:top w:val="single" w:sz="4" w:space="1" w:color="auto"/>
        </w:pBdr>
        <w:suppressAutoHyphens w:val="0"/>
        <w:rPr>
          <w:rFonts w:ascii="Arial Narrow" w:hAnsi="Arial Narrow"/>
          <w:sz w:val="18"/>
          <w:szCs w:val="18"/>
          <w:lang w:eastAsia="pl-PL"/>
        </w:rPr>
      </w:pPr>
    </w:p>
    <w:p w14:paraId="0F354E05" w14:textId="77777777" w:rsidR="009A0D38" w:rsidRPr="009A0D38" w:rsidRDefault="009A0D38" w:rsidP="009A0D38">
      <w:pPr>
        <w:suppressAutoHyphens w:val="0"/>
        <w:rPr>
          <w:rFonts w:ascii="Arial Narrow" w:hAnsi="Arial Narrow"/>
          <w:sz w:val="20"/>
          <w:szCs w:val="20"/>
          <w:lang w:eastAsia="pl-PL"/>
        </w:rPr>
      </w:pPr>
      <w:r w:rsidRPr="009A0D38">
        <w:rPr>
          <w:rFonts w:ascii="Arial Narrow" w:hAnsi="Arial Narrow"/>
          <w:b/>
          <w:sz w:val="20"/>
          <w:szCs w:val="20"/>
          <w:lang w:eastAsia="pl-PL"/>
        </w:rPr>
        <w:t xml:space="preserve">SZCZEGÓŁOWY PLAN PRAKTYKI </w:t>
      </w:r>
      <w:r w:rsidRPr="009A0D38">
        <w:rPr>
          <w:rFonts w:ascii="Arial Narrow" w:hAnsi="Arial Narrow"/>
          <w:i/>
          <w:sz w:val="20"/>
          <w:szCs w:val="20"/>
          <w:lang w:eastAsia="pl-PL"/>
        </w:rPr>
        <w:t>(jak w zamieszczonym poniżej wzorze)</w:t>
      </w:r>
    </w:p>
    <w:p w14:paraId="0AFEBF8E" w14:textId="77777777" w:rsidR="009A0D38" w:rsidRPr="009A0D38" w:rsidRDefault="009A0D38" w:rsidP="009A0D38">
      <w:pPr>
        <w:suppressAutoHyphens w:val="0"/>
        <w:rPr>
          <w:rFonts w:ascii="Arial Narrow" w:hAnsi="Arial Narrow"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919"/>
        <w:gridCol w:w="921"/>
        <w:gridCol w:w="5137"/>
        <w:gridCol w:w="1993"/>
      </w:tblGrid>
      <w:tr w:rsidR="009A0D38" w:rsidRPr="009A0D38" w14:paraId="0304F2E1" w14:textId="77777777" w:rsidTr="009A0D38">
        <w:trPr>
          <w:trHeight w:val="283"/>
        </w:trPr>
        <w:tc>
          <w:tcPr>
            <w:tcW w:w="500" w:type="pct"/>
            <w:vAlign w:val="center"/>
          </w:tcPr>
          <w:p w14:paraId="6A0764BA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A0D38">
              <w:rPr>
                <w:rFonts w:ascii="Arial Narrow" w:hAnsi="Arial Narrow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61" w:type="pct"/>
            <w:vAlign w:val="center"/>
          </w:tcPr>
          <w:p w14:paraId="38B031FA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A0D38">
              <w:rPr>
                <w:rFonts w:ascii="Arial Narrow" w:hAnsi="Arial Narrow"/>
                <w:sz w:val="18"/>
                <w:szCs w:val="18"/>
                <w:lang w:eastAsia="pl-PL"/>
              </w:rPr>
              <w:t>Godzina lekcyjna</w:t>
            </w:r>
          </w:p>
        </w:tc>
        <w:tc>
          <w:tcPr>
            <w:tcW w:w="462" w:type="pct"/>
            <w:vAlign w:val="center"/>
          </w:tcPr>
          <w:p w14:paraId="5A7A07B4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A0D38">
              <w:rPr>
                <w:rFonts w:ascii="Arial Narrow" w:hAnsi="Arial Narrow"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2577" w:type="pct"/>
            <w:vAlign w:val="center"/>
          </w:tcPr>
          <w:p w14:paraId="168673F6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A0D38">
              <w:rPr>
                <w:rFonts w:ascii="Arial Narrow" w:hAnsi="Arial Narrow"/>
                <w:sz w:val="18"/>
                <w:szCs w:val="18"/>
                <w:lang w:eastAsia="pl-PL"/>
              </w:rPr>
              <w:t>Temat lekcji</w:t>
            </w:r>
          </w:p>
        </w:tc>
        <w:tc>
          <w:tcPr>
            <w:tcW w:w="1000" w:type="pct"/>
            <w:vAlign w:val="center"/>
          </w:tcPr>
          <w:p w14:paraId="3F1B699A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A0D38">
              <w:rPr>
                <w:rFonts w:ascii="Arial Narrow" w:hAnsi="Arial Narrow"/>
                <w:sz w:val="18"/>
                <w:szCs w:val="18"/>
                <w:lang w:eastAsia="pl-PL"/>
              </w:rPr>
              <w:t>Funkcja studenta</w:t>
            </w:r>
          </w:p>
          <w:p w14:paraId="19AF0C7E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4"/>
                <w:szCs w:val="18"/>
                <w:lang w:eastAsia="pl-PL"/>
              </w:rPr>
            </w:pPr>
            <w:r w:rsidRPr="009A0D38">
              <w:rPr>
                <w:rFonts w:ascii="Arial Narrow" w:hAnsi="Arial Narrow"/>
                <w:sz w:val="14"/>
                <w:szCs w:val="18"/>
                <w:lang w:eastAsia="pl-PL"/>
              </w:rPr>
              <w:t>H – hospitacja</w:t>
            </w:r>
          </w:p>
          <w:p w14:paraId="6B7F058D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A0D38">
              <w:rPr>
                <w:rFonts w:ascii="Arial Narrow" w:hAnsi="Arial Narrow"/>
                <w:sz w:val="14"/>
                <w:szCs w:val="18"/>
                <w:lang w:eastAsia="pl-PL"/>
              </w:rPr>
              <w:t>P - prowadzenie</w:t>
            </w:r>
          </w:p>
        </w:tc>
      </w:tr>
      <w:tr w:rsidR="009A0D38" w:rsidRPr="009A0D38" w14:paraId="5BE1F137" w14:textId="77777777" w:rsidTr="009A0D38">
        <w:trPr>
          <w:trHeight w:val="283"/>
        </w:trPr>
        <w:tc>
          <w:tcPr>
            <w:tcW w:w="500" w:type="pct"/>
          </w:tcPr>
          <w:p w14:paraId="6FE65091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</w:tcPr>
          <w:p w14:paraId="71ADB8AC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62" w:type="pct"/>
          </w:tcPr>
          <w:p w14:paraId="309281EA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2577" w:type="pct"/>
          </w:tcPr>
          <w:p w14:paraId="7F8EC958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000" w:type="pct"/>
          </w:tcPr>
          <w:p w14:paraId="23CF1EEB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9A0D38" w:rsidRPr="009A0D38" w14:paraId="3E54E009" w14:textId="77777777" w:rsidTr="009A0D38">
        <w:trPr>
          <w:trHeight w:val="283"/>
        </w:trPr>
        <w:tc>
          <w:tcPr>
            <w:tcW w:w="500" w:type="pct"/>
          </w:tcPr>
          <w:p w14:paraId="05EFAEA4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</w:tcPr>
          <w:p w14:paraId="570B6D05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62" w:type="pct"/>
          </w:tcPr>
          <w:p w14:paraId="6C622F6E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2577" w:type="pct"/>
          </w:tcPr>
          <w:p w14:paraId="0DC28E44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000" w:type="pct"/>
          </w:tcPr>
          <w:p w14:paraId="7BD8918E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9A0D38" w:rsidRPr="009A0D38" w14:paraId="514DAB13" w14:textId="77777777" w:rsidTr="009A0D38">
        <w:trPr>
          <w:trHeight w:val="283"/>
        </w:trPr>
        <w:tc>
          <w:tcPr>
            <w:tcW w:w="500" w:type="pct"/>
            <w:tcBorders>
              <w:bottom w:val="nil"/>
            </w:tcBorders>
          </w:tcPr>
          <w:p w14:paraId="59237F07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  <w:tcBorders>
              <w:bottom w:val="nil"/>
            </w:tcBorders>
          </w:tcPr>
          <w:p w14:paraId="41CD0D81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62" w:type="pct"/>
            <w:tcBorders>
              <w:bottom w:val="nil"/>
            </w:tcBorders>
          </w:tcPr>
          <w:p w14:paraId="728BDF28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2577" w:type="pct"/>
            <w:tcBorders>
              <w:bottom w:val="nil"/>
            </w:tcBorders>
          </w:tcPr>
          <w:p w14:paraId="7AFD04CD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000" w:type="pct"/>
            <w:tcBorders>
              <w:bottom w:val="nil"/>
            </w:tcBorders>
          </w:tcPr>
          <w:p w14:paraId="57AE35AA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9A0D38" w:rsidRPr="009A0D38" w14:paraId="00F10987" w14:textId="77777777" w:rsidTr="009A0D38">
        <w:trPr>
          <w:trHeight w:val="283"/>
        </w:trPr>
        <w:tc>
          <w:tcPr>
            <w:tcW w:w="500" w:type="pct"/>
            <w:tcBorders>
              <w:left w:val="dashed" w:sz="4" w:space="0" w:color="auto"/>
              <w:bottom w:val="dashed" w:sz="4" w:space="0" w:color="auto"/>
            </w:tcBorders>
          </w:tcPr>
          <w:p w14:paraId="2BA8DC75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61" w:type="pct"/>
            <w:tcBorders>
              <w:bottom w:val="dashed" w:sz="4" w:space="0" w:color="auto"/>
            </w:tcBorders>
          </w:tcPr>
          <w:p w14:paraId="081E4535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62" w:type="pct"/>
            <w:tcBorders>
              <w:bottom w:val="dashed" w:sz="4" w:space="0" w:color="auto"/>
            </w:tcBorders>
          </w:tcPr>
          <w:p w14:paraId="0C51A76C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2577" w:type="pct"/>
            <w:tcBorders>
              <w:bottom w:val="dashed" w:sz="4" w:space="0" w:color="auto"/>
            </w:tcBorders>
          </w:tcPr>
          <w:p w14:paraId="3390914F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000" w:type="pct"/>
            <w:tcBorders>
              <w:bottom w:val="dashed" w:sz="4" w:space="0" w:color="auto"/>
              <w:right w:val="dashed" w:sz="4" w:space="0" w:color="auto"/>
            </w:tcBorders>
          </w:tcPr>
          <w:p w14:paraId="4C234A95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3A0739E3" w14:textId="77777777" w:rsidR="009A0D38" w:rsidRPr="009A0D38" w:rsidRDefault="009A0D38" w:rsidP="009A0D38">
      <w:pPr>
        <w:suppressAutoHyphens w:val="0"/>
        <w:rPr>
          <w:rFonts w:ascii="Arial Narrow" w:hAnsi="Arial Narrow"/>
          <w:sz w:val="18"/>
          <w:szCs w:val="18"/>
          <w:lang w:eastAsia="pl-PL"/>
        </w:rPr>
      </w:pPr>
    </w:p>
    <w:p w14:paraId="42449BFF" w14:textId="77777777" w:rsidR="009A0D38" w:rsidRPr="009A0D38" w:rsidRDefault="009A0D38" w:rsidP="009A0D38">
      <w:pPr>
        <w:pBdr>
          <w:top w:val="single" w:sz="4" w:space="1" w:color="auto"/>
        </w:pBdr>
        <w:suppressAutoHyphens w:val="0"/>
        <w:rPr>
          <w:rFonts w:ascii="Arial Narrow" w:hAnsi="Arial Narrow"/>
          <w:sz w:val="18"/>
          <w:szCs w:val="18"/>
          <w:lang w:eastAsia="pl-PL"/>
        </w:rPr>
      </w:pPr>
    </w:p>
    <w:p w14:paraId="5D216578" w14:textId="77777777" w:rsidR="009A0D38" w:rsidRPr="009A0D38" w:rsidRDefault="009A0D38" w:rsidP="009A0D38">
      <w:pPr>
        <w:suppressAutoHyphens w:val="0"/>
        <w:rPr>
          <w:rFonts w:ascii="Arial Narrow" w:hAnsi="Arial Narrow"/>
          <w:i/>
          <w:sz w:val="20"/>
          <w:szCs w:val="20"/>
          <w:lang w:eastAsia="pl-PL"/>
        </w:rPr>
      </w:pPr>
      <w:r w:rsidRPr="009A0D38">
        <w:rPr>
          <w:rFonts w:ascii="Arial Narrow" w:hAnsi="Arial Narrow"/>
          <w:b/>
          <w:sz w:val="20"/>
          <w:szCs w:val="20"/>
          <w:lang w:eastAsia="pl-PL"/>
        </w:rPr>
        <w:t xml:space="preserve">TYGODNIOWE KARTY PRACY </w:t>
      </w:r>
    </w:p>
    <w:p w14:paraId="653E92A5" w14:textId="5648D339" w:rsidR="009A0D38" w:rsidRPr="009A0D38" w:rsidRDefault="009A0D38" w:rsidP="009A0D38">
      <w:pPr>
        <w:suppressAutoHyphens w:val="0"/>
        <w:rPr>
          <w:rFonts w:ascii="Arial Narrow" w:hAnsi="Arial Narrow"/>
          <w:i/>
          <w:sz w:val="20"/>
          <w:szCs w:val="20"/>
          <w:lang w:eastAsia="pl-PL"/>
        </w:rPr>
      </w:pPr>
      <w:r w:rsidRPr="009A0D38">
        <w:rPr>
          <w:rFonts w:ascii="Arial Narrow" w:hAnsi="Arial Narrow"/>
          <w:i/>
          <w:sz w:val="20"/>
          <w:szCs w:val="20"/>
          <w:lang w:eastAsia="pl-PL"/>
        </w:rPr>
        <w:t>(zapisujemy w nich wszystkie podjęte działania, np. prowadzone lekcje, udział w akcji Sprzątnie Świata, godziny poświęcone na przygotowanie lekcji, rozmowy z opiekunem. W kolumnie „refleksja” mogą zostać odnotowane spostrzeżenia i uwagi dotyczące podjętych działań, np. pozytywne emocje związane z udaną lekcją)</w:t>
      </w:r>
    </w:p>
    <w:p w14:paraId="4E119CBD" w14:textId="77777777" w:rsidR="009A0D38" w:rsidRPr="009A0D38" w:rsidRDefault="009A0D38" w:rsidP="009A0D38">
      <w:pPr>
        <w:suppressAutoHyphens w:val="0"/>
        <w:rPr>
          <w:rFonts w:ascii="Arial Narrow" w:hAnsi="Arial Narrow"/>
          <w:b/>
          <w:i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3682"/>
        <w:gridCol w:w="4481"/>
      </w:tblGrid>
      <w:tr w:rsidR="009A0D38" w:rsidRPr="009A0D38" w14:paraId="163FD978" w14:textId="77777777" w:rsidTr="009A0D38">
        <w:trPr>
          <w:trHeight w:val="283"/>
        </w:trPr>
        <w:tc>
          <w:tcPr>
            <w:tcW w:w="905" w:type="pct"/>
            <w:shd w:val="clear" w:color="auto" w:fill="auto"/>
            <w:vAlign w:val="center"/>
          </w:tcPr>
          <w:p w14:paraId="2C8CACEB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A0D3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Tydzień praktyki</w:t>
            </w:r>
          </w:p>
        </w:tc>
        <w:tc>
          <w:tcPr>
            <w:tcW w:w="1847" w:type="pct"/>
            <w:shd w:val="clear" w:color="auto" w:fill="auto"/>
            <w:vAlign w:val="center"/>
          </w:tcPr>
          <w:p w14:paraId="2BD27935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A0D3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Podjęte działania</w:t>
            </w:r>
          </w:p>
        </w:tc>
        <w:tc>
          <w:tcPr>
            <w:tcW w:w="2248" w:type="pct"/>
            <w:shd w:val="clear" w:color="auto" w:fill="auto"/>
            <w:vAlign w:val="center"/>
          </w:tcPr>
          <w:p w14:paraId="4480A4D2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A0D3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Refleksje</w:t>
            </w:r>
          </w:p>
        </w:tc>
      </w:tr>
      <w:tr w:rsidR="009A0D38" w:rsidRPr="009A0D38" w14:paraId="0C884948" w14:textId="77777777" w:rsidTr="009A0D38">
        <w:trPr>
          <w:trHeight w:val="283"/>
        </w:trPr>
        <w:tc>
          <w:tcPr>
            <w:tcW w:w="905" w:type="pct"/>
            <w:shd w:val="clear" w:color="auto" w:fill="auto"/>
          </w:tcPr>
          <w:p w14:paraId="2A868785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A0D3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847" w:type="pct"/>
            <w:shd w:val="clear" w:color="auto" w:fill="auto"/>
          </w:tcPr>
          <w:p w14:paraId="0609B244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48" w:type="pct"/>
            <w:shd w:val="clear" w:color="auto" w:fill="auto"/>
          </w:tcPr>
          <w:p w14:paraId="3D088FFA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</w:p>
        </w:tc>
      </w:tr>
      <w:tr w:rsidR="009A0D38" w:rsidRPr="009A0D38" w14:paraId="418BA358" w14:textId="77777777" w:rsidTr="009A0D38">
        <w:trPr>
          <w:trHeight w:val="283"/>
        </w:trPr>
        <w:tc>
          <w:tcPr>
            <w:tcW w:w="905" w:type="pct"/>
            <w:shd w:val="clear" w:color="auto" w:fill="auto"/>
          </w:tcPr>
          <w:p w14:paraId="6370125D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A0D3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847" w:type="pct"/>
            <w:shd w:val="clear" w:color="auto" w:fill="auto"/>
          </w:tcPr>
          <w:p w14:paraId="5D7D775D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48" w:type="pct"/>
            <w:shd w:val="clear" w:color="auto" w:fill="auto"/>
          </w:tcPr>
          <w:p w14:paraId="3159151C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</w:p>
        </w:tc>
      </w:tr>
      <w:tr w:rsidR="009A0D38" w:rsidRPr="009A0D38" w14:paraId="68CC3C9F" w14:textId="77777777" w:rsidTr="009A0D38">
        <w:trPr>
          <w:trHeight w:val="283"/>
        </w:trPr>
        <w:tc>
          <w:tcPr>
            <w:tcW w:w="905" w:type="pct"/>
            <w:shd w:val="clear" w:color="auto" w:fill="auto"/>
          </w:tcPr>
          <w:p w14:paraId="25064E72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A0D3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847" w:type="pct"/>
            <w:shd w:val="clear" w:color="auto" w:fill="auto"/>
          </w:tcPr>
          <w:p w14:paraId="7DFC3F55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48" w:type="pct"/>
            <w:shd w:val="clear" w:color="auto" w:fill="auto"/>
          </w:tcPr>
          <w:p w14:paraId="51168A80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</w:p>
        </w:tc>
      </w:tr>
      <w:tr w:rsidR="009A0D38" w:rsidRPr="009A0D38" w14:paraId="43BC06A2" w14:textId="77777777" w:rsidTr="009A0D38">
        <w:trPr>
          <w:trHeight w:val="283"/>
        </w:trPr>
        <w:tc>
          <w:tcPr>
            <w:tcW w:w="905" w:type="pct"/>
            <w:shd w:val="clear" w:color="auto" w:fill="auto"/>
          </w:tcPr>
          <w:p w14:paraId="7E3E7DB8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A0D3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847" w:type="pct"/>
            <w:shd w:val="clear" w:color="auto" w:fill="auto"/>
          </w:tcPr>
          <w:p w14:paraId="3E69F381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48" w:type="pct"/>
            <w:shd w:val="clear" w:color="auto" w:fill="auto"/>
          </w:tcPr>
          <w:p w14:paraId="01AF78DA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</w:p>
        </w:tc>
      </w:tr>
    </w:tbl>
    <w:p w14:paraId="1F573A9D" w14:textId="77777777" w:rsidR="009A0D38" w:rsidRPr="009A0D38" w:rsidRDefault="009A0D38" w:rsidP="009A0D38">
      <w:pPr>
        <w:suppressAutoHyphens w:val="0"/>
        <w:rPr>
          <w:rFonts w:ascii="Arial Narrow" w:hAnsi="Arial Narrow"/>
          <w:b/>
          <w:sz w:val="18"/>
          <w:szCs w:val="18"/>
          <w:lang w:eastAsia="pl-PL"/>
        </w:rPr>
      </w:pPr>
    </w:p>
    <w:p w14:paraId="7A9FB727" w14:textId="77777777" w:rsidR="000A178D" w:rsidRDefault="000A178D">
      <w:pPr>
        <w:rPr>
          <w:rFonts w:ascii="Arial Narrow" w:hAnsi="Arial Narrow"/>
        </w:rPr>
      </w:pPr>
    </w:p>
    <w:p w14:paraId="4D343BDB" w14:textId="77777777" w:rsidR="009A0D38" w:rsidRPr="009A0D38" w:rsidRDefault="009A0D38" w:rsidP="009A0D38">
      <w:pPr>
        <w:pBdr>
          <w:top w:val="single" w:sz="4" w:space="1" w:color="auto"/>
        </w:pBdr>
        <w:suppressAutoHyphens w:val="0"/>
        <w:rPr>
          <w:rFonts w:ascii="Arial Narrow" w:hAnsi="Arial Narrow"/>
          <w:sz w:val="16"/>
          <w:szCs w:val="16"/>
          <w:lang w:eastAsia="pl-PL"/>
        </w:rPr>
      </w:pPr>
    </w:p>
    <w:p w14:paraId="67E91620" w14:textId="77777777" w:rsidR="009A0D38" w:rsidRPr="009A0D38" w:rsidRDefault="009A0D38" w:rsidP="009A0D38">
      <w:pPr>
        <w:keepNext/>
        <w:suppressAutoHyphens w:val="0"/>
        <w:outlineLvl w:val="0"/>
        <w:rPr>
          <w:rFonts w:ascii="Arial Narrow" w:hAnsi="Arial Narrow"/>
          <w:b/>
          <w:sz w:val="18"/>
          <w:szCs w:val="18"/>
          <w:lang w:eastAsia="pl-PL"/>
        </w:rPr>
      </w:pPr>
      <w:r w:rsidRPr="009A0D38">
        <w:rPr>
          <w:rFonts w:ascii="Arial Narrow" w:hAnsi="Arial Narrow"/>
          <w:b/>
          <w:sz w:val="18"/>
          <w:szCs w:val="18"/>
          <w:lang w:eastAsia="pl-PL"/>
        </w:rPr>
        <w:t>WYKAZ LITERATURY</w:t>
      </w:r>
    </w:p>
    <w:p w14:paraId="7402B418" w14:textId="77777777" w:rsidR="009A0D38" w:rsidRPr="009A0D38" w:rsidRDefault="009A0D38" w:rsidP="009A0D38">
      <w:pPr>
        <w:suppressAutoHyphens w:val="0"/>
        <w:rPr>
          <w:rFonts w:ascii="Arial Narrow" w:hAnsi="Arial Narrow"/>
          <w:i/>
          <w:sz w:val="18"/>
          <w:szCs w:val="18"/>
          <w:lang w:eastAsia="pl-PL"/>
        </w:rPr>
      </w:pPr>
      <w:r w:rsidRPr="009A0D38">
        <w:rPr>
          <w:rFonts w:ascii="Arial Narrow" w:hAnsi="Arial Narrow"/>
          <w:i/>
          <w:sz w:val="18"/>
          <w:szCs w:val="18"/>
          <w:lang w:eastAsia="pl-PL"/>
        </w:rPr>
        <w:t>(w tym program nauczania i podręczniki, z których korzystają uczniowie)</w:t>
      </w:r>
    </w:p>
    <w:p w14:paraId="65513694" w14:textId="77777777" w:rsidR="000A178D" w:rsidRPr="009A0D38" w:rsidRDefault="000A178D" w:rsidP="009A0D38">
      <w:pPr>
        <w:pStyle w:val="Lista"/>
        <w:jc w:val="left"/>
        <w:rPr>
          <w:rFonts w:ascii="Arial Narrow" w:hAnsi="Arial Narrow"/>
          <w:sz w:val="20"/>
        </w:rPr>
      </w:pPr>
    </w:p>
    <w:p w14:paraId="77A7BB68" w14:textId="77777777" w:rsidR="00AE1756" w:rsidRPr="009A0D38" w:rsidRDefault="00AE1756" w:rsidP="00AE1756">
      <w:pPr>
        <w:jc w:val="right"/>
        <w:rPr>
          <w:rFonts w:ascii="Arial Narrow" w:hAnsi="Arial Narrow"/>
          <w:b/>
        </w:rPr>
      </w:pPr>
    </w:p>
    <w:p w14:paraId="7D6860D4" w14:textId="5B7D04B1" w:rsidR="00AE1756" w:rsidRPr="009A0D38" w:rsidRDefault="000412FE" w:rsidP="009A0D38">
      <w:pPr>
        <w:pStyle w:val="Lista"/>
        <w:jc w:val="left"/>
        <w:rPr>
          <w:rFonts w:ascii="Arial Narrow" w:hAnsi="Arial Narrow"/>
          <w:sz w:val="22"/>
          <w:szCs w:val="2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64F8A8" wp14:editId="030E6D20">
                <wp:simplePos x="0" y="0"/>
                <wp:positionH relativeFrom="column">
                  <wp:posOffset>3469005</wp:posOffset>
                </wp:positionH>
                <wp:positionV relativeFrom="paragraph">
                  <wp:posOffset>655955</wp:posOffset>
                </wp:positionV>
                <wp:extent cx="2971800" cy="1028700"/>
                <wp:effectExtent l="0" t="0" r="0" b="0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2660A" w14:textId="77777777" w:rsidR="00383B1A" w:rsidRPr="007316DA" w:rsidRDefault="00383B1A" w:rsidP="00383B1A">
                            <w:pPr>
                              <w:pStyle w:val="List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Pracownik nadzorujący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br/>
                              <w:t>przebieg praktyk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14:paraId="1CD172A3" w14:textId="77777777" w:rsidR="00383B1A" w:rsidRPr="007316DA" w:rsidRDefault="00383B1A" w:rsidP="00383B1A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27AB5C" w14:textId="77777777" w:rsidR="00383B1A" w:rsidRDefault="00383B1A" w:rsidP="00383B1A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EE5C196" w14:textId="77777777" w:rsidR="00383B1A" w:rsidRPr="007316DA" w:rsidRDefault="00383B1A" w:rsidP="00383B1A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40772D" w14:textId="77777777" w:rsidR="00383B1A" w:rsidRPr="007316DA" w:rsidRDefault="00383B1A" w:rsidP="00383B1A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28D177" w14:textId="77777777" w:rsidR="00383B1A" w:rsidRPr="007316DA" w:rsidRDefault="00383B1A" w:rsidP="00383B1A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F88D16" w14:textId="77777777" w:rsidR="00383B1A" w:rsidRPr="007316DA" w:rsidRDefault="00383B1A" w:rsidP="00383B1A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71494A13" w14:textId="77777777" w:rsidR="00383B1A" w:rsidRPr="007316DA" w:rsidRDefault="00383B1A" w:rsidP="00383B1A">
                            <w:pPr>
                              <w:pStyle w:val="Lista"/>
                              <w:ind w:right="25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4F8A8" id="Text Box 49" o:spid="_x0000_s1041" type="#_x0000_t202" style="position:absolute;margin-left:273.15pt;margin-top:51.65pt;width:234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" fillcolor="#eaeaea" stroked="f">
                <v:textbox>
                  <w:txbxContent>
                    <w:p w14:paraId="60C2660A" w14:textId="77777777" w:rsidR="00383B1A" w:rsidRPr="007316DA" w:rsidRDefault="00383B1A" w:rsidP="00383B1A">
                      <w:pPr>
                        <w:pStyle w:val="List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Pracownik nadzorujący</w:t>
                      </w:r>
                      <w:r w:rsidRPr="007316DA">
                        <w:rPr>
                          <w:sz w:val="16"/>
                          <w:szCs w:val="16"/>
                        </w:rPr>
                        <w:br/>
                        <w:t>przebieg praktyk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  <w:p w14:paraId="1CD172A3" w14:textId="77777777" w:rsidR="00383B1A" w:rsidRPr="007316DA" w:rsidRDefault="00383B1A" w:rsidP="00383B1A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2A27AB5C" w14:textId="77777777" w:rsidR="00383B1A" w:rsidRDefault="00383B1A" w:rsidP="00383B1A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EE5C196" w14:textId="77777777" w:rsidR="00383B1A" w:rsidRPr="007316DA" w:rsidRDefault="00383B1A" w:rsidP="00383B1A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5F40772D" w14:textId="77777777" w:rsidR="00383B1A" w:rsidRPr="007316DA" w:rsidRDefault="00383B1A" w:rsidP="00383B1A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728D177" w14:textId="77777777" w:rsidR="00383B1A" w:rsidRPr="007316DA" w:rsidRDefault="00383B1A" w:rsidP="00383B1A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3F88D16" w14:textId="77777777" w:rsidR="00383B1A" w:rsidRPr="007316DA" w:rsidRDefault="00383B1A" w:rsidP="00383B1A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71494A13" w14:textId="77777777" w:rsidR="00383B1A" w:rsidRPr="007316DA" w:rsidRDefault="00383B1A" w:rsidP="00383B1A">
                      <w:pPr>
                        <w:pStyle w:val="Lista"/>
                        <w:ind w:right="25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4241E" wp14:editId="2F965610">
                <wp:simplePos x="0" y="0"/>
                <wp:positionH relativeFrom="column">
                  <wp:posOffset>-1905</wp:posOffset>
                </wp:positionH>
                <wp:positionV relativeFrom="paragraph">
                  <wp:posOffset>313055</wp:posOffset>
                </wp:positionV>
                <wp:extent cx="3200400" cy="1362075"/>
                <wp:effectExtent l="0" t="0" r="0" b="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620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E40B0" w14:textId="77777777" w:rsidR="00383B1A" w:rsidRDefault="00383B1A" w:rsidP="00383B1A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9246E63" w14:textId="77777777" w:rsidR="00383B1A" w:rsidRDefault="00383B1A" w:rsidP="00383B1A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5ABAC9F" w14:textId="77777777" w:rsidR="00383B1A" w:rsidRDefault="00383B1A" w:rsidP="00383B1A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0A35BD" w14:textId="77777777" w:rsidR="00383B1A" w:rsidRDefault="00383B1A" w:rsidP="00383B1A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BC75AB" w14:textId="77777777" w:rsidR="00383B1A" w:rsidRPr="007316DA" w:rsidRDefault="00383B1A" w:rsidP="00383B1A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FAEB13" w14:textId="77777777" w:rsidR="00383B1A" w:rsidRDefault="00383B1A" w:rsidP="00383B1A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191C74" w14:textId="77777777" w:rsidR="00383B1A" w:rsidRPr="007316DA" w:rsidRDefault="00383B1A" w:rsidP="00383B1A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658534" w14:textId="77777777" w:rsidR="00383B1A" w:rsidRPr="007316DA" w:rsidRDefault="00383B1A" w:rsidP="00383B1A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B3E76A" w14:textId="77777777" w:rsidR="00383B1A" w:rsidRPr="007316DA" w:rsidRDefault="00383B1A" w:rsidP="00383B1A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1CC1D14F" w14:textId="3030E4FD" w:rsidR="00383B1A" w:rsidRPr="007316DA" w:rsidRDefault="00383B1A" w:rsidP="00383B1A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 xml:space="preserve"> (pieczęć zakładu pracy)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4241E" id="Text Box 48" o:spid="_x0000_s1042" type="#_x0000_t202" style="position:absolute;margin-left:-.15pt;margin-top:24.65pt;width:252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" fillcolor="#cff" stroked="f">
                <v:textbox>
                  <w:txbxContent>
                    <w:p w14:paraId="139E40B0" w14:textId="77777777" w:rsidR="00383B1A" w:rsidRDefault="00383B1A" w:rsidP="00383B1A">
                      <w:pPr>
                        <w:pStyle w:val="Lista"/>
                        <w:ind w:right="255"/>
                        <w:jc w:val="center"/>
                        <w:rPr>
                          <w:sz w:val="20"/>
                        </w:rPr>
                      </w:pPr>
                    </w:p>
                    <w:p w14:paraId="39246E63" w14:textId="77777777" w:rsidR="00383B1A" w:rsidRDefault="00383B1A" w:rsidP="00383B1A">
                      <w:pPr>
                        <w:pStyle w:val="Lista"/>
                        <w:ind w:right="255"/>
                        <w:jc w:val="center"/>
                        <w:rPr>
                          <w:sz w:val="20"/>
                        </w:rPr>
                      </w:pPr>
                    </w:p>
                    <w:p w14:paraId="45ABAC9F" w14:textId="77777777" w:rsidR="00383B1A" w:rsidRDefault="00383B1A" w:rsidP="00383B1A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60A35BD" w14:textId="77777777" w:rsidR="00383B1A" w:rsidRDefault="00383B1A" w:rsidP="00383B1A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0BC75AB" w14:textId="77777777" w:rsidR="00383B1A" w:rsidRPr="007316DA" w:rsidRDefault="00383B1A" w:rsidP="00383B1A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8FAEB13" w14:textId="77777777" w:rsidR="00383B1A" w:rsidRDefault="00383B1A" w:rsidP="00383B1A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D191C74" w14:textId="77777777" w:rsidR="00383B1A" w:rsidRPr="007316DA" w:rsidRDefault="00383B1A" w:rsidP="00383B1A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7658534" w14:textId="77777777" w:rsidR="00383B1A" w:rsidRPr="007316DA" w:rsidRDefault="00383B1A" w:rsidP="00383B1A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CB3E76A" w14:textId="77777777" w:rsidR="00383B1A" w:rsidRPr="007316DA" w:rsidRDefault="00383B1A" w:rsidP="00383B1A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1CC1D14F" w14:textId="3030E4FD" w:rsidR="00383B1A" w:rsidRPr="007316DA" w:rsidRDefault="00383B1A" w:rsidP="00383B1A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 xml:space="preserve"> (pieczęć zakładu pracy)</w:t>
                      </w:r>
                    </w:p>
                  </w:txbxContent>
                </v:textbox>
              </v:shape>
            </w:pict>
          </mc:Fallback>
        </mc:AlternateContent>
      </w:r>
      <w:r w:rsidR="009A0D38">
        <w:rPr>
          <w:sz w:val="20"/>
        </w:rPr>
        <w:br w:type="column"/>
      </w:r>
    </w:p>
    <w:p w14:paraId="52A58688" w14:textId="77777777" w:rsidR="009A0D38" w:rsidRPr="009A0D38" w:rsidRDefault="009A0D38" w:rsidP="009A0D38">
      <w:pPr>
        <w:suppressAutoHyphens w:val="0"/>
        <w:rPr>
          <w:rFonts w:ascii="Arial Narrow" w:hAnsi="Arial Narrow"/>
          <w:b/>
          <w:sz w:val="20"/>
          <w:szCs w:val="20"/>
          <w:lang w:eastAsia="pl-PL"/>
        </w:rPr>
      </w:pPr>
      <w:r w:rsidRPr="009A0D38">
        <w:rPr>
          <w:rFonts w:ascii="Arial Narrow" w:hAnsi="Arial Narrow"/>
          <w:b/>
          <w:sz w:val="20"/>
          <w:szCs w:val="20"/>
          <w:lang w:eastAsia="pl-PL"/>
        </w:rPr>
        <w:t>PROTOKOŁY  HOSPITACJI</w:t>
      </w:r>
    </w:p>
    <w:p w14:paraId="3326EB32" w14:textId="0B63BBB4" w:rsidR="009A0D38" w:rsidRPr="009A0D38" w:rsidRDefault="009A0D38" w:rsidP="009A0D38">
      <w:pPr>
        <w:suppressAutoHyphens w:val="0"/>
        <w:rPr>
          <w:rFonts w:ascii="Arial Narrow" w:hAnsi="Arial Narrow"/>
          <w:i/>
          <w:sz w:val="20"/>
          <w:szCs w:val="20"/>
          <w:lang w:eastAsia="pl-PL"/>
        </w:rPr>
      </w:pPr>
      <w:r w:rsidRPr="009A0D38">
        <w:rPr>
          <w:rFonts w:ascii="Arial Narrow" w:hAnsi="Arial Narrow"/>
          <w:i/>
          <w:sz w:val="20"/>
          <w:szCs w:val="20"/>
          <w:lang w:eastAsia="pl-PL"/>
        </w:rPr>
        <w:t xml:space="preserve">(w sumie </w:t>
      </w:r>
      <w:r w:rsidRPr="009A0D38">
        <w:rPr>
          <w:rFonts w:ascii="Arial Narrow" w:hAnsi="Arial Narrow"/>
          <w:b/>
          <w:i/>
          <w:sz w:val="20"/>
          <w:szCs w:val="20"/>
          <w:u w:val="single"/>
          <w:lang w:eastAsia="pl-PL"/>
        </w:rPr>
        <w:t>minimum 15</w:t>
      </w:r>
      <w:r w:rsidRPr="009A0D38">
        <w:rPr>
          <w:rFonts w:ascii="Arial Narrow" w:hAnsi="Arial Narrow"/>
          <w:i/>
          <w:sz w:val="20"/>
          <w:szCs w:val="20"/>
          <w:lang w:eastAsia="pl-PL"/>
        </w:rPr>
        <w:t xml:space="preserve"> odrębnych protokołów)</w:t>
      </w:r>
    </w:p>
    <w:p w14:paraId="7719A431" w14:textId="77777777" w:rsidR="009A0D38" w:rsidRPr="009A0D38" w:rsidRDefault="009A0D38" w:rsidP="009A0D38">
      <w:pPr>
        <w:suppressAutoHyphens w:val="0"/>
        <w:rPr>
          <w:rFonts w:ascii="Arial Narrow" w:hAnsi="Arial Narrow"/>
          <w:i/>
          <w:sz w:val="20"/>
          <w:szCs w:val="20"/>
          <w:lang w:eastAsia="pl-PL"/>
        </w:rPr>
      </w:pPr>
    </w:p>
    <w:p w14:paraId="2DBCF37F" w14:textId="77777777" w:rsidR="009A0D38" w:rsidRPr="009A0D38" w:rsidRDefault="009A0D38" w:rsidP="009A0D38">
      <w:pPr>
        <w:suppressAutoHyphens w:val="0"/>
        <w:jc w:val="center"/>
        <w:rPr>
          <w:rFonts w:ascii="Arial Narrow" w:hAnsi="Arial Narrow"/>
          <w:b/>
          <w:sz w:val="20"/>
          <w:szCs w:val="20"/>
          <w:lang w:eastAsia="pl-PL"/>
        </w:rPr>
      </w:pPr>
      <w:r w:rsidRPr="009A0D38">
        <w:rPr>
          <w:rFonts w:ascii="Arial Narrow" w:hAnsi="Arial Narrow"/>
          <w:b/>
          <w:sz w:val="20"/>
          <w:szCs w:val="20"/>
          <w:lang w:eastAsia="pl-PL"/>
        </w:rPr>
        <w:t xml:space="preserve">PROTOKÓŁ HOSPITACJI LEKCJI </w:t>
      </w:r>
      <w:r w:rsidRPr="009A0D38">
        <w:rPr>
          <w:rFonts w:ascii="Arial Narrow" w:hAnsi="Arial Narrow"/>
          <w:i/>
          <w:sz w:val="20"/>
          <w:szCs w:val="20"/>
          <w:lang w:eastAsia="pl-PL"/>
        </w:rPr>
        <w:t>(przykładowy wzór)</w:t>
      </w:r>
    </w:p>
    <w:p w14:paraId="44D6272D" w14:textId="77777777" w:rsidR="009A0D38" w:rsidRPr="009A0D38" w:rsidRDefault="009A0D38" w:rsidP="009A0D38">
      <w:pPr>
        <w:suppressAutoHyphens w:val="0"/>
        <w:rPr>
          <w:rFonts w:ascii="Arial Narrow" w:hAnsi="Arial Narrow"/>
          <w:sz w:val="20"/>
          <w:szCs w:val="20"/>
          <w:lang w:eastAsia="pl-PL"/>
        </w:rPr>
      </w:pPr>
    </w:p>
    <w:p w14:paraId="66A9D398" w14:textId="6CB6E6E1" w:rsidR="009A0D38" w:rsidRPr="009A0D38" w:rsidRDefault="009A0D38" w:rsidP="009A0D38">
      <w:pPr>
        <w:suppressAutoHyphens w:val="0"/>
        <w:spacing w:line="360" w:lineRule="auto"/>
        <w:rPr>
          <w:rFonts w:ascii="Arial Narrow" w:hAnsi="Arial Narrow"/>
          <w:sz w:val="18"/>
          <w:szCs w:val="22"/>
          <w:lang w:eastAsia="pl-PL"/>
        </w:rPr>
      </w:pPr>
      <w:r w:rsidRPr="009A0D38">
        <w:rPr>
          <w:rFonts w:ascii="Arial Narrow" w:hAnsi="Arial Narrow"/>
          <w:sz w:val="18"/>
          <w:szCs w:val="22"/>
          <w:lang w:eastAsia="pl-PL"/>
        </w:rPr>
        <w:t>Data..............................................</w:t>
      </w:r>
      <w:r w:rsidRPr="009A0D38">
        <w:rPr>
          <w:rFonts w:ascii="Arial Narrow" w:hAnsi="Arial Narrow"/>
          <w:sz w:val="18"/>
          <w:szCs w:val="22"/>
          <w:lang w:eastAsia="pl-PL"/>
        </w:rPr>
        <w:tab/>
      </w:r>
      <w:r w:rsidRPr="009A0D38">
        <w:rPr>
          <w:rFonts w:ascii="Arial Narrow" w:hAnsi="Arial Narrow"/>
          <w:sz w:val="18"/>
          <w:szCs w:val="22"/>
          <w:lang w:eastAsia="pl-PL"/>
        </w:rPr>
        <w:tab/>
      </w:r>
      <w:r w:rsidRPr="009A0D38">
        <w:rPr>
          <w:rFonts w:ascii="Arial Narrow" w:hAnsi="Arial Narrow"/>
          <w:sz w:val="18"/>
          <w:szCs w:val="22"/>
          <w:lang w:eastAsia="pl-PL"/>
        </w:rPr>
        <w:tab/>
      </w:r>
      <w:r w:rsidRPr="009A0D38">
        <w:rPr>
          <w:rFonts w:ascii="Arial Narrow" w:hAnsi="Arial Narrow"/>
          <w:sz w:val="18"/>
          <w:szCs w:val="22"/>
          <w:lang w:eastAsia="pl-PL"/>
        </w:rPr>
        <w:tab/>
      </w:r>
      <w:r w:rsidRPr="009A0D38">
        <w:rPr>
          <w:rFonts w:ascii="Arial Narrow" w:hAnsi="Arial Narrow"/>
          <w:sz w:val="18"/>
          <w:szCs w:val="22"/>
          <w:lang w:eastAsia="pl-PL"/>
        </w:rPr>
        <w:tab/>
        <w:t>Hospitujący</w:t>
      </w:r>
      <w:r w:rsidR="00383B1A">
        <w:rPr>
          <w:rFonts w:ascii="Arial Narrow" w:hAnsi="Arial Narrow"/>
          <w:sz w:val="18"/>
          <w:szCs w:val="22"/>
          <w:lang w:eastAsia="pl-PL"/>
        </w:rPr>
        <w:t xml:space="preserve"> .</w:t>
      </w:r>
      <w:r w:rsidRPr="009A0D38">
        <w:rPr>
          <w:rFonts w:ascii="Arial Narrow" w:hAnsi="Arial Narrow"/>
          <w:sz w:val="18"/>
          <w:szCs w:val="22"/>
          <w:lang w:eastAsia="pl-PL"/>
        </w:rPr>
        <w:t>....................................................................................</w:t>
      </w:r>
    </w:p>
    <w:p w14:paraId="1C275DCA" w14:textId="77777777" w:rsidR="009A0D38" w:rsidRPr="009A0D38" w:rsidRDefault="009A0D38" w:rsidP="009A0D38">
      <w:pPr>
        <w:suppressAutoHyphens w:val="0"/>
        <w:spacing w:line="360" w:lineRule="auto"/>
        <w:rPr>
          <w:rFonts w:ascii="Arial Narrow" w:hAnsi="Arial Narrow"/>
          <w:sz w:val="18"/>
          <w:szCs w:val="22"/>
          <w:lang w:eastAsia="pl-PL"/>
        </w:rPr>
      </w:pPr>
    </w:p>
    <w:p w14:paraId="2D45D39E" w14:textId="37015492" w:rsidR="009A0D38" w:rsidRPr="009A0D38" w:rsidRDefault="009A0D38" w:rsidP="009A0D38">
      <w:pPr>
        <w:keepNext/>
        <w:tabs>
          <w:tab w:val="right" w:leader="dot" w:pos="3686"/>
        </w:tabs>
        <w:suppressAutoHyphens w:val="0"/>
        <w:spacing w:line="360" w:lineRule="auto"/>
        <w:outlineLvl w:val="1"/>
        <w:rPr>
          <w:rFonts w:ascii="Arial Narrow" w:hAnsi="Arial Narrow"/>
          <w:sz w:val="18"/>
          <w:szCs w:val="22"/>
          <w:lang w:eastAsia="pl-PL"/>
        </w:rPr>
      </w:pPr>
      <w:r w:rsidRPr="009A0D38">
        <w:rPr>
          <w:rFonts w:ascii="Arial Narrow" w:hAnsi="Arial Narrow"/>
          <w:sz w:val="18"/>
          <w:szCs w:val="22"/>
          <w:lang w:eastAsia="pl-PL"/>
        </w:rPr>
        <w:t>Klasa ........................................... Szkoła …………………………………………………………</w:t>
      </w:r>
      <w:r w:rsidR="00383B1A">
        <w:rPr>
          <w:rFonts w:ascii="Arial Narrow" w:hAnsi="Arial Narrow"/>
          <w:sz w:val="18"/>
          <w:szCs w:val="22"/>
          <w:lang w:eastAsia="pl-PL"/>
        </w:rPr>
        <w:t>..</w:t>
      </w:r>
      <w:r w:rsidRPr="009A0D38">
        <w:rPr>
          <w:rFonts w:ascii="Arial Narrow" w:hAnsi="Arial Narrow"/>
          <w:sz w:val="18"/>
          <w:szCs w:val="22"/>
          <w:lang w:eastAsia="pl-PL"/>
        </w:rPr>
        <w:t>…………………………………………….……………………….</w:t>
      </w:r>
    </w:p>
    <w:p w14:paraId="6AD427F1" w14:textId="77777777" w:rsidR="009A0D38" w:rsidRPr="009A0D38" w:rsidRDefault="009A0D38" w:rsidP="009A0D38">
      <w:pPr>
        <w:suppressAutoHyphens w:val="0"/>
        <w:rPr>
          <w:rFonts w:ascii="Arial Narrow" w:hAnsi="Arial Narrow"/>
          <w:sz w:val="18"/>
          <w:szCs w:val="22"/>
          <w:lang w:eastAsia="pl-PL"/>
        </w:rPr>
      </w:pPr>
    </w:p>
    <w:p w14:paraId="680D36B1" w14:textId="122695F5" w:rsidR="009A0D38" w:rsidRPr="009A0D38" w:rsidRDefault="009A0D38" w:rsidP="009A0D38">
      <w:pPr>
        <w:tabs>
          <w:tab w:val="right" w:leader="dot" w:pos="8505"/>
        </w:tabs>
        <w:suppressAutoHyphens w:val="0"/>
        <w:spacing w:line="360" w:lineRule="auto"/>
        <w:rPr>
          <w:rFonts w:ascii="Arial Narrow" w:hAnsi="Arial Narrow"/>
          <w:sz w:val="18"/>
          <w:szCs w:val="22"/>
          <w:lang w:eastAsia="pl-PL"/>
        </w:rPr>
      </w:pPr>
      <w:r w:rsidRPr="009A0D38">
        <w:rPr>
          <w:rFonts w:ascii="Arial Narrow" w:hAnsi="Arial Narrow"/>
          <w:sz w:val="18"/>
          <w:szCs w:val="22"/>
          <w:lang w:eastAsia="pl-PL"/>
        </w:rPr>
        <w:t>Imię i nazwisko prowadzącego lekcję ………………………………</w:t>
      </w:r>
      <w:r w:rsidR="00383B1A">
        <w:rPr>
          <w:rFonts w:ascii="Arial Narrow" w:hAnsi="Arial Narrow"/>
          <w:sz w:val="18"/>
          <w:szCs w:val="22"/>
          <w:lang w:eastAsia="pl-PL"/>
        </w:rPr>
        <w:t>…</w:t>
      </w:r>
      <w:r w:rsidRPr="009A0D38">
        <w:rPr>
          <w:rFonts w:ascii="Arial Narrow" w:hAnsi="Arial Narrow"/>
          <w:sz w:val="18"/>
          <w:szCs w:val="22"/>
          <w:lang w:eastAsia="pl-PL"/>
        </w:rPr>
        <w:t>…………………………………………………………………………………………………...</w:t>
      </w:r>
    </w:p>
    <w:p w14:paraId="5DF8251A" w14:textId="1DC3E949" w:rsidR="009A0D38" w:rsidRPr="009A0D38" w:rsidRDefault="009A0D38" w:rsidP="009A0D38">
      <w:pPr>
        <w:tabs>
          <w:tab w:val="left" w:pos="7620"/>
          <w:tab w:val="right" w:leader="dot" w:pos="8505"/>
        </w:tabs>
        <w:suppressAutoHyphens w:val="0"/>
        <w:spacing w:line="360" w:lineRule="auto"/>
        <w:rPr>
          <w:rFonts w:ascii="Arial Narrow" w:hAnsi="Arial Narrow"/>
          <w:sz w:val="18"/>
          <w:szCs w:val="22"/>
          <w:lang w:eastAsia="pl-PL"/>
        </w:rPr>
      </w:pPr>
      <w:r w:rsidRPr="009A0D38">
        <w:rPr>
          <w:rFonts w:ascii="Arial Narrow" w:hAnsi="Arial Narrow"/>
          <w:sz w:val="18"/>
          <w:szCs w:val="22"/>
          <w:lang w:eastAsia="pl-PL"/>
        </w:rPr>
        <w:t>Temat lekcji ………………………</w:t>
      </w:r>
      <w:r w:rsidR="00383B1A">
        <w:rPr>
          <w:rFonts w:ascii="Arial Narrow" w:hAnsi="Arial Narrow"/>
          <w:sz w:val="18"/>
          <w:szCs w:val="22"/>
          <w:lang w:eastAsia="pl-PL"/>
        </w:rPr>
        <w:t>…..</w:t>
      </w:r>
      <w:r w:rsidRPr="009A0D38">
        <w:rPr>
          <w:rFonts w:ascii="Arial Narrow" w:hAnsi="Arial Narrow"/>
          <w:sz w:val="18"/>
          <w:szCs w:val="22"/>
          <w:lang w:eastAsia="pl-PL"/>
        </w:rPr>
        <w:t>……………………………………………………………………………………………………………………………………….</w:t>
      </w:r>
    </w:p>
    <w:p w14:paraId="13B43981" w14:textId="1B963C55" w:rsidR="009A0D38" w:rsidRPr="009A0D38" w:rsidRDefault="009A0D38" w:rsidP="009A0D38">
      <w:pPr>
        <w:keepNext/>
        <w:tabs>
          <w:tab w:val="right" w:leader="dot" w:pos="8505"/>
        </w:tabs>
        <w:suppressAutoHyphens w:val="0"/>
        <w:spacing w:line="360" w:lineRule="auto"/>
        <w:outlineLvl w:val="1"/>
        <w:rPr>
          <w:rFonts w:ascii="Arial Narrow" w:hAnsi="Arial Narrow"/>
          <w:sz w:val="18"/>
          <w:szCs w:val="22"/>
          <w:lang w:eastAsia="pl-PL"/>
        </w:rPr>
      </w:pPr>
      <w:r w:rsidRPr="009A0D38">
        <w:rPr>
          <w:rFonts w:ascii="Arial Narrow" w:hAnsi="Arial Narrow"/>
          <w:sz w:val="18"/>
          <w:szCs w:val="22"/>
          <w:lang w:eastAsia="pl-PL"/>
        </w:rPr>
        <w:t>Zastosowane metody nauczania ………………</w:t>
      </w:r>
      <w:r w:rsidR="00383B1A">
        <w:rPr>
          <w:rFonts w:ascii="Arial Narrow" w:hAnsi="Arial Narrow"/>
          <w:sz w:val="18"/>
          <w:szCs w:val="22"/>
          <w:lang w:eastAsia="pl-PL"/>
        </w:rPr>
        <w:t>…..</w:t>
      </w:r>
      <w:r w:rsidRPr="009A0D38">
        <w:rPr>
          <w:rFonts w:ascii="Arial Narrow" w:hAnsi="Arial Narrow"/>
          <w:sz w:val="18"/>
          <w:szCs w:val="22"/>
          <w:lang w:eastAsia="pl-PL"/>
        </w:rPr>
        <w:t>……………………………………………………………………………………………………………………….</w:t>
      </w:r>
    </w:p>
    <w:p w14:paraId="040EC24A" w14:textId="77777777" w:rsidR="009A0D38" w:rsidRPr="009A0D38" w:rsidRDefault="009A0D38" w:rsidP="009A0D38">
      <w:pPr>
        <w:keepNext/>
        <w:suppressAutoHyphens w:val="0"/>
        <w:outlineLvl w:val="0"/>
        <w:rPr>
          <w:rFonts w:ascii="Arial Narrow" w:hAnsi="Arial Narrow"/>
          <w:b/>
          <w:sz w:val="18"/>
          <w:szCs w:val="22"/>
          <w:lang w:eastAsia="pl-PL"/>
        </w:rPr>
      </w:pPr>
      <w:r w:rsidRPr="009A0D38">
        <w:rPr>
          <w:rFonts w:ascii="Arial Narrow" w:hAnsi="Arial Narrow"/>
          <w:b/>
          <w:sz w:val="18"/>
          <w:szCs w:val="22"/>
          <w:lang w:eastAsia="pl-PL"/>
        </w:rPr>
        <w:t>Przebieg lekcji</w:t>
      </w:r>
    </w:p>
    <w:p w14:paraId="45403BBE" w14:textId="77777777" w:rsidR="009A0D38" w:rsidRPr="009A0D38" w:rsidRDefault="009A0D38" w:rsidP="009A0D38">
      <w:pPr>
        <w:suppressAutoHyphens w:val="0"/>
        <w:rPr>
          <w:rFonts w:ascii="Arial Narrow" w:hAnsi="Arial Narrow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"/>
        <w:gridCol w:w="2979"/>
        <w:gridCol w:w="1056"/>
        <w:gridCol w:w="1584"/>
        <w:gridCol w:w="647"/>
      </w:tblGrid>
      <w:tr w:rsidR="009A0D38" w:rsidRPr="009A0D38" w14:paraId="1E648D5C" w14:textId="77777777" w:rsidTr="00D228ED">
        <w:trPr>
          <w:cantSplit/>
          <w:jc w:val="center"/>
        </w:trPr>
        <w:tc>
          <w:tcPr>
            <w:tcW w:w="876" w:type="dxa"/>
            <w:vAlign w:val="center"/>
          </w:tcPr>
          <w:p w14:paraId="4C40BDF7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8"/>
                <w:szCs w:val="22"/>
                <w:lang w:eastAsia="pl-PL"/>
              </w:rPr>
            </w:pPr>
            <w:r w:rsidRPr="009A0D38">
              <w:rPr>
                <w:rFonts w:ascii="Arial Narrow" w:hAnsi="Arial Narrow"/>
                <w:sz w:val="18"/>
                <w:szCs w:val="22"/>
                <w:lang w:eastAsia="pl-PL"/>
              </w:rPr>
              <w:t>Czas</w:t>
            </w:r>
          </w:p>
        </w:tc>
        <w:tc>
          <w:tcPr>
            <w:tcW w:w="2979" w:type="dxa"/>
            <w:vAlign w:val="center"/>
          </w:tcPr>
          <w:p w14:paraId="6AC493AE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8"/>
                <w:szCs w:val="22"/>
                <w:lang w:eastAsia="pl-PL"/>
              </w:rPr>
            </w:pPr>
            <w:r w:rsidRPr="009A0D38">
              <w:rPr>
                <w:rFonts w:ascii="Arial Narrow" w:hAnsi="Arial Narrow"/>
                <w:sz w:val="18"/>
                <w:szCs w:val="22"/>
                <w:lang w:eastAsia="pl-PL"/>
              </w:rPr>
              <w:t>Czynności ucznia i nauczyciela</w:t>
            </w:r>
          </w:p>
        </w:tc>
        <w:tc>
          <w:tcPr>
            <w:tcW w:w="1056" w:type="dxa"/>
            <w:vAlign w:val="center"/>
          </w:tcPr>
          <w:p w14:paraId="12626A15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8"/>
                <w:szCs w:val="22"/>
                <w:lang w:eastAsia="pl-PL"/>
              </w:rPr>
            </w:pPr>
            <w:r w:rsidRPr="009A0D38">
              <w:rPr>
                <w:rFonts w:ascii="Arial Narrow" w:hAnsi="Arial Narrow"/>
                <w:sz w:val="18"/>
                <w:szCs w:val="22"/>
                <w:lang w:eastAsia="pl-PL"/>
              </w:rPr>
              <w:t>Zastosowane środki dydaktyczne</w:t>
            </w:r>
          </w:p>
        </w:tc>
        <w:tc>
          <w:tcPr>
            <w:tcW w:w="1584" w:type="dxa"/>
            <w:vAlign w:val="center"/>
          </w:tcPr>
          <w:p w14:paraId="648C6272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8"/>
                <w:szCs w:val="22"/>
                <w:lang w:eastAsia="pl-PL"/>
              </w:rPr>
            </w:pPr>
            <w:r w:rsidRPr="009A0D38">
              <w:rPr>
                <w:rFonts w:ascii="Arial Narrow" w:hAnsi="Arial Narrow"/>
                <w:sz w:val="18"/>
                <w:szCs w:val="22"/>
                <w:lang w:eastAsia="pl-PL"/>
              </w:rPr>
              <w:t>Formy organizacyjne</w:t>
            </w:r>
          </w:p>
        </w:tc>
        <w:tc>
          <w:tcPr>
            <w:tcW w:w="647" w:type="dxa"/>
            <w:vAlign w:val="center"/>
          </w:tcPr>
          <w:p w14:paraId="78A99FCE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8"/>
                <w:szCs w:val="22"/>
                <w:lang w:eastAsia="pl-PL"/>
              </w:rPr>
            </w:pPr>
            <w:r w:rsidRPr="009A0D38">
              <w:rPr>
                <w:rFonts w:ascii="Arial Narrow" w:hAnsi="Arial Narrow"/>
                <w:sz w:val="18"/>
                <w:szCs w:val="22"/>
                <w:lang w:eastAsia="pl-PL"/>
              </w:rPr>
              <w:t>Uwagi</w:t>
            </w:r>
          </w:p>
        </w:tc>
      </w:tr>
      <w:tr w:rsidR="009A0D38" w:rsidRPr="009A0D38" w14:paraId="24881381" w14:textId="77777777" w:rsidTr="00D228ED">
        <w:trPr>
          <w:cantSplit/>
          <w:jc w:val="center"/>
        </w:trPr>
        <w:tc>
          <w:tcPr>
            <w:tcW w:w="876" w:type="dxa"/>
            <w:vAlign w:val="center"/>
          </w:tcPr>
          <w:p w14:paraId="128FCF14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8"/>
                <w:szCs w:val="22"/>
                <w:lang w:eastAsia="pl-PL"/>
              </w:rPr>
            </w:pPr>
            <w:r w:rsidRPr="009A0D38">
              <w:rPr>
                <w:rFonts w:ascii="Arial Narrow" w:hAnsi="Arial Narrow"/>
                <w:sz w:val="18"/>
                <w:szCs w:val="22"/>
                <w:lang w:eastAsia="pl-PL"/>
              </w:rPr>
              <w:t>5</w:t>
            </w:r>
          </w:p>
        </w:tc>
        <w:tc>
          <w:tcPr>
            <w:tcW w:w="2979" w:type="dxa"/>
          </w:tcPr>
          <w:p w14:paraId="3207DEC6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  <w:tc>
          <w:tcPr>
            <w:tcW w:w="1056" w:type="dxa"/>
          </w:tcPr>
          <w:p w14:paraId="72FA27B8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  <w:tc>
          <w:tcPr>
            <w:tcW w:w="1584" w:type="dxa"/>
          </w:tcPr>
          <w:p w14:paraId="01D2BD3A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  <w:tc>
          <w:tcPr>
            <w:tcW w:w="647" w:type="dxa"/>
          </w:tcPr>
          <w:p w14:paraId="0CB20575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</w:tr>
      <w:tr w:rsidR="009A0D38" w:rsidRPr="009A0D38" w14:paraId="68861911" w14:textId="77777777" w:rsidTr="00D228ED">
        <w:trPr>
          <w:cantSplit/>
          <w:jc w:val="center"/>
        </w:trPr>
        <w:tc>
          <w:tcPr>
            <w:tcW w:w="876" w:type="dxa"/>
            <w:vAlign w:val="center"/>
          </w:tcPr>
          <w:p w14:paraId="1360F69A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8"/>
                <w:szCs w:val="22"/>
                <w:lang w:eastAsia="pl-PL"/>
              </w:rPr>
            </w:pPr>
            <w:r w:rsidRPr="009A0D38">
              <w:rPr>
                <w:rFonts w:ascii="Arial Narrow" w:hAnsi="Arial Narrow"/>
                <w:sz w:val="18"/>
                <w:szCs w:val="22"/>
                <w:lang w:eastAsia="pl-PL"/>
              </w:rPr>
              <w:t>10</w:t>
            </w:r>
          </w:p>
        </w:tc>
        <w:tc>
          <w:tcPr>
            <w:tcW w:w="2979" w:type="dxa"/>
          </w:tcPr>
          <w:p w14:paraId="09E125C3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  <w:tc>
          <w:tcPr>
            <w:tcW w:w="1056" w:type="dxa"/>
          </w:tcPr>
          <w:p w14:paraId="1D726154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  <w:tc>
          <w:tcPr>
            <w:tcW w:w="1584" w:type="dxa"/>
          </w:tcPr>
          <w:p w14:paraId="480C872E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  <w:tc>
          <w:tcPr>
            <w:tcW w:w="647" w:type="dxa"/>
          </w:tcPr>
          <w:p w14:paraId="23AABFA0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</w:tr>
      <w:tr w:rsidR="009A0D38" w:rsidRPr="009A0D38" w14:paraId="6F7482E7" w14:textId="77777777" w:rsidTr="00D228ED">
        <w:trPr>
          <w:cantSplit/>
          <w:jc w:val="center"/>
        </w:trPr>
        <w:tc>
          <w:tcPr>
            <w:tcW w:w="876" w:type="dxa"/>
            <w:vAlign w:val="center"/>
          </w:tcPr>
          <w:p w14:paraId="7B7C8700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8"/>
                <w:szCs w:val="22"/>
                <w:lang w:eastAsia="pl-PL"/>
              </w:rPr>
            </w:pPr>
            <w:r w:rsidRPr="009A0D38">
              <w:rPr>
                <w:rFonts w:ascii="Arial Narrow" w:hAnsi="Arial Narrow"/>
                <w:sz w:val="18"/>
                <w:szCs w:val="22"/>
                <w:lang w:eastAsia="pl-PL"/>
              </w:rPr>
              <w:t>15</w:t>
            </w:r>
          </w:p>
        </w:tc>
        <w:tc>
          <w:tcPr>
            <w:tcW w:w="2979" w:type="dxa"/>
          </w:tcPr>
          <w:p w14:paraId="7354056E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  <w:tc>
          <w:tcPr>
            <w:tcW w:w="1056" w:type="dxa"/>
          </w:tcPr>
          <w:p w14:paraId="796145AB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  <w:tc>
          <w:tcPr>
            <w:tcW w:w="1584" w:type="dxa"/>
          </w:tcPr>
          <w:p w14:paraId="23BAA2F0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  <w:tc>
          <w:tcPr>
            <w:tcW w:w="647" w:type="dxa"/>
          </w:tcPr>
          <w:p w14:paraId="4A09A7BB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</w:tr>
      <w:tr w:rsidR="009A0D38" w:rsidRPr="009A0D38" w14:paraId="2AF17CBC" w14:textId="77777777" w:rsidTr="00D228ED">
        <w:trPr>
          <w:cantSplit/>
          <w:jc w:val="center"/>
        </w:trPr>
        <w:tc>
          <w:tcPr>
            <w:tcW w:w="876" w:type="dxa"/>
            <w:vAlign w:val="center"/>
          </w:tcPr>
          <w:p w14:paraId="63CECD2E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8"/>
                <w:szCs w:val="22"/>
                <w:lang w:eastAsia="pl-PL"/>
              </w:rPr>
            </w:pPr>
            <w:r w:rsidRPr="009A0D38">
              <w:rPr>
                <w:rFonts w:ascii="Arial Narrow" w:hAnsi="Arial Narrow"/>
                <w:sz w:val="18"/>
                <w:szCs w:val="22"/>
                <w:lang w:eastAsia="pl-PL"/>
              </w:rPr>
              <w:t>20</w:t>
            </w:r>
          </w:p>
        </w:tc>
        <w:tc>
          <w:tcPr>
            <w:tcW w:w="2979" w:type="dxa"/>
          </w:tcPr>
          <w:p w14:paraId="0FA241E5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  <w:tc>
          <w:tcPr>
            <w:tcW w:w="1056" w:type="dxa"/>
          </w:tcPr>
          <w:p w14:paraId="5EC69C0C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  <w:tc>
          <w:tcPr>
            <w:tcW w:w="1584" w:type="dxa"/>
          </w:tcPr>
          <w:p w14:paraId="045D587F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  <w:tc>
          <w:tcPr>
            <w:tcW w:w="647" w:type="dxa"/>
          </w:tcPr>
          <w:p w14:paraId="0C18B557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</w:tr>
      <w:tr w:rsidR="009A0D38" w:rsidRPr="009A0D38" w14:paraId="294CE585" w14:textId="77777777" w:rsidTr="00D228ED">
        <w:trPr>
          <w:cantSplit/>
          <w:jc w:val="center"/>
        </w:trPr>
        <w:tc>
          <w:tcPr>
            <w:tcW w:w="876" w:type="dxa"/>
            <w:vAlign w:val="center"/>
          </w:tcPr>
          <w:p w14:paraId="0D4AFFA2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8"/>
                <w:szCs w:val="22"/>
                <w:lang w:eastAsia="pl-PL"/>
              </w:rPr>
            </w:pPr>
            <w:r w:rsidRPr="009A0D38">
              <w:rPr>
                <w:rFonts w:ascii="Arial Narrow" w:hAnsi="Arial Narrow"/>
                <w:sz w:val="18"/>
                <w:szCs w:val="22"/>
                <w:lang w:eastAsia="pl-PL"/>
              </w:rPr>
              <w:t>25</w:t>
            </w:r>
          </w:p>
        </w:tc>
        <w:tc>
          <w:tcPr>
            <w:tcW w:w="2979" w:type="dxa"/>
          </w:tcPr>
          <w:p w14:paraId="113D9A55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  <w:tc>
          <w:tcPr>
            <w:tcW w:w="1056" w:type="dxa"/>
          </w:tcPr>
          <w:p w14:paraId="0356765D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  <w:tc>
          <w:tcPr>
            <w:tcW w:w="1584" w:type="dxa"/>
          </w:tcPr>
          <w:p w14:paraId="27078C34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  <w:tc>
          <w:tcPr>
            <w:tcW w:w="647" w:type="dxa"/>
          </w:tcPr>
          <w:p w14:paraId="679A6621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</w:tr>
      <w:tr w:rsidR="009A0D38" w:rsidRPr="009A0D38" w14:paraId="4119A60B" w14:textId="77777777" w:rsidTr="00D228ED">
        <w:trPr>
          <w:cantSplit/>
          <w:jc w:val="center"/>
        </w:trPr>
        <w:tc>
          <w:tcPr>
            <w:tcW w:w="876" w:type="dxa"/>
            <w:vAlign w:val="center"/>
          </w:tcPr>
          <w:p w14:paraId="060DD784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8"/>
                <w:szCs w:val="22"/>
                <w:lang w:eastAsia="pl-PL"/>
              </w:rPr>
            </w:pPr>
            <w:r w:rsidRPr="009A0D38">
              <w:rPr>
                <w:rFonts w:ascii="Arial Narrow" w:hAnsi="Arial Narrow"/>
                <w:sz w:val="18"/>
                <w:szCs w:val="22"/>
                <w:lang w:eastAsia="pl-PL"/>
              </w:rPr>
              <w:t>30</w:t>
            </w:r>
          </w:p>
        </w:tc>
        <w:tc>
          <w:tcPr>
            <w:tcW w:w="2979" w:type="dxa"/>
          </w:tcPr>
          <w:p w14:paraId="5C119F45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  <w:tc>
          <w:tcPr>
            <w:tcW w:w="1056" w:type="dxa"/>
          </w:tcPr>
          <w:p w14:paraId="2B17FC60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  <w:tc>
          <w:tcPr>
            <w:tcW w:w="1584" w:type="dxa"/>
          </w:tcPr>
          <w:p w14:paraId="5239AE57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  <w:tc>
          <w:tcPr>
            <w:tcW w:w="647" w:type="dxa"/>
          </w:tcPr>
          <w:p w14:paraId="09E213AE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</w:tr>
      <w:tr w:rsidR="009A0D38" w:rsidRPr="009A0D38" w14:paraId="332C4276" w14:textId="77777777" w:rsidTr="00D228ED">
        <w:trPr>
          <w:cantSplit/>
          <w:jc w:val="center"/>
        </w:trPr>
        <w:tc>
          <w:tcPr>
            <w:tcW w:w="876" w:type="dxa"/>
            <w:vAlign w:val="center"/>
          </w:tcPr>
          <w:p w14:paraId="1003D7CE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8"/>
                <w:szCs w:val="22"/>
                <w:lang w:eastAsia="pl-PL"/>
              </w:rPr>
            </w:pPr>
            <w:r w:rsidRPr="009A0D38">
              <w:rPr>
                <w:rFonts w:ascii="Arial Narrow" w:hAnsi="Arial Narrow"/>
                <w:sz w:val="18"/>
                <w:szCs w:val="22"/>
                <w:lang w:eastAsia="pl-PL"/>
              </w:rPr>
              <w:t>35</w:t>
            </w:r>
          </w:p>
        </w:tc>
        <w:tc>
          <w:tcPr>
            <w:tcW w:w="2979" w:type="dxa"/>
          </w:tcPr>
          <w:p w14:paraId="7E7AAB36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  <w:tc>
          <w:tcPr>
            <w:tcW w:w="1056" w:type="dxa"/>
          </w:tcPr>
          <w:p w14:paraId="43072B5B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  <w:tc>
          <w:tcPr>
            <w:tcW w:w="1584" w:type="dxa"/>
          </w:tcPr>
          <w:p w14:paraId="05171BE7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  <w:tc>
          <w:tcPr>
            <w:tcW w:w="647" w:type="dxa"/>
          </w:tcPr>
          <w:p w14:paraId="6296183A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</w:tr>
      <w:tr w:rsidR="009A0D38" w:rsidRPr="009A0D38" w14:paraId="2E136013" w14:textId="77777777" w:rsidTr="00D228ED">
        <w:trPr>
          <w:cantSplit/>
          <w:jc w:val="center"/>
        </w:trPr>
        <w:tc>
          <w:tcPr>
            <w:tcW w:w="876" w:type="dxa"/>
            <w:vAlign w:val="center"/>
          </w:tcPr>
          <w:p w14:paraId="43FE7718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8"/>
                <w:szCs w:val="22"/>
                <w:lang w:eastAsia="pl-PL"/>
              </w:rPr>
            </w:pPr>
            <w:r w:rsidRPr="009A0D38">
              <w:rPr>
                <w:rFonts w:ascii="Arial Narrow" w:hAnsi="Arial Narrow"/>
                <w:sz w:val="18"/>
                <w:szCs w:val="22"/>
                <w:lang w:eastAsia="pl-PL"/>
              </w:rPr>
              <w:t>40</w:t>
            </w:r>
          </w:p>
        </w:tc>
        <w:tc>
          <w:tcPr>
            <w:tcW w:w="2979" w:type="dxa"/>
          </w:tcPr>
          <w:p w14:paraId="142B9F79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  <w:tc>
          <w:tcPr>
            <w:tcW w:w="1056" w:type="dxa"/>
          </w:tcPr>
          <w:p w14:paraId="6891B0EF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  <w:tc>
          <w:tcPr>
            <w:tcW w:w="1584" w:type="dxa"/>
          </w:tcPr>
          <w:p w14:paraId="383DA1B5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  <w:tc>
          <w:tcPr>
            <w:tcW w:w="647" w:type="dxa"/>
          </w:tcPr>
          <w:p w14:paraId="2F717146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</w:tr>
      <w:tr w:rsidR="009A0D38" w:rsidRPr="009A0D38" w14:paraId="147EDA56" w14:textId="77777777" w:rsidTr="00D228ED">
        <w:trPr>
          <w:cantSplit/>
          <w:jc w:val="center"/>
        </w:trPr>
        <w:tc>
          <w:tcPr>
            <w:tcW w:w="876" w:type="dxa"/>
            <w:vAlign w:val="center"/>
          </w:tcPr>
          <w:p w14:paraId="385983FB" w14:textId="77777777" w:rsidR="009A0D38" w:rsidRPr="009A0D38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8"/>
                <w:szCs w:val="22"/>
                <w:lang w:eastAsia="pl-PL"/>
              </w:rPr>
            </w:pPr>
            <w:r w:rsidRPr="009A0D38">
              <w:rPr>
                <w:rFonts w:ascii="Arial Narrow" w:hAnsi="Arial Narrow"/>
                <w:sz w:val="18"/>
                <w:szCs w:val="22"/>
                <w:lang w:eastAsia="pl-PL"/>
              </w:rPr>
              <w:t>45</w:t>
            </w:r>
          </w:p>
        </w:tc>
        <w:tc>
          <w:tcPr>
            <w:tcW w:w="2979" w:type="dxa"/>
          </w:tcPr>
          <w:p w14:paraId="5D290E2C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  <w:tc>
          <w:tcPr>
            <w:tcW w:w="1056" w:type="dxa"/>
          </w:tcPr>
          <w:p w14:paraId="0B118D99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  <w:tc>
          <w:tcPr>
            <w:tcW w:w="1584" w:type="dxa"/>
          </w:tcPr>
          <w:p w14:paraId="3B71D15E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  <w:tc>
          <w:tcPr>
            <w:tcW w:w="647" w:type="dxa"/>
          </w:tcPr>
          <w:p w14:paraId="1879D220" w14:textId="77777777" w:rsidR="009A0D38" w:rsidRPr="009A0D38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</w:tr>
    </w:tbl>
    <w:p w14:paraId="618ADE5F" w14:textId="77777777" w:rsidR="009A0D38" w:rsidRPr="009A0D38" w:rsidRDefault="009A0D38" w:rsidP="009A0D38">
      <w:pPr>
        <w:suppressAutoHyphens w:val="0"/>
        <w:rPr>
          <w:rFonts w:ascii="Arial Narrow" w:hAnsi="Arial Narrow"/>
          <w:sz w:val="16"/>
          <w:szCs w:val="20"/>
          <w:lang w:eastAsia="pl-PL"/>
        </w:rPr>
      </w:pPr>
    </w:p>
    <w:p w14:paraId="2781C724" w14:textId="77777777" w:rsidR="009A0D38" w:rsidRPr="009A0D38" w:rsidRDefault="009A0D38" w:rsidP="009A0D38">
      <w:pPr>
        <w:suppressAutoHyphens w:val="0"/>
        <w:rPr>
          <w:rFonts w:ascii="Arial Narrow" w:hAnsi="Arial Narrow"/>
          <w:sz w:val="16"/>
          <w:szCs w:val="20"/>
          <w:lang w:eastAsia="pl-PL"/>
        </w:rPr>
      </w:pPr>
    </w:p>
    <w:p w14:paraId="38C187BF" w14:textId="77777777" w:rsidR="009A0D38" w:rsidRPr="009A0D38" w:rsidRDefault="009A0D38" w:rsidP="009A0D38">
      <w:pPr>
        <w:suppressAutoHyphens w:val="0"/>
        <w:jc w:val="right"/>
        <w:rPr>
          <w:rFonts w:ascii="Arial Narrow" w:hAnsi="Arial Narrow"/>
          <w:sz w:val="18"/>
          <w:szCs w:val="22"/>
          <w:lang w:eastAsia="pl-PL"/>
        </w:rPr>
      </w:pPr>
      <w:r w:rsidRPr="009A0D38">
        <w:rPr>
          <w:rFonts w:ascii="Arial Narrow" w:hAnsi="Arial Narrow"/>
          <w:sz w:val="18"/>
          <w:szCs w:val="22"/>
          <w:lang w:eastAsia="pl-PL"/>
        </w:rPr>
        <w:t>Potwierdzenie obecności ..................................................................................................</w:t>
      </w:r>
    </w:p>
    <w:p w14:paraId="738171CA" w14:textId="77777777" w:rsidR="009A0D38" w:rsidRPr="009A0D38" w:rsidRDefault="009A0D38" w:rsidP="009A0D38">
      <w:pPr>
        <w:suppressAutoHyphens w:val="0"/>
        <w:jc w:val="right"/>
        <w:rPr>
          <w:rFonts w:ascii="Arial Narrow" w:hAnsi="Arial Narrow"/>
          <w:sz w:val="16"/>
          <w:szCs w:val="20"/>
          <w:lang w:eastAsia="pl-PL"/>
        </w:rPr>
      </w:pPr>
    </w:p>
    <w:p w14:paraId="47F7568E" w14:textId="77777777" w:rsidR="009A0D38" w:rsidRPr="009A0D38" w:rsidRDefault="009A0D38" w:rsidP="009A0D38">
      <w:pPr>
        <w:suppressAutoHyphens w:val="0"/>
        <w:jc w:val="right"/>
        <w:rPr>
          <w:rFonts w:ascii="Arial Narrow" w:hAnsi="Arial Narrow"/>
          <w:sz w:val="16"/>
          <w:szCs w:val="20"/>
          <w:lang w:eastAsia="pl-PL"/>
        </w:rPr>
      </w:pPr>
    </w:p>
    <w:p w14:paraId="76C06F4F" w14:textId="77777777" w:rsidR="009A0D38" w:rsidRPr="009A0D38" w:rsidRDefault="009A0D38" w:rsidP="009A0D38">
      <w:pPr>
        <w:pBdr>
          <w:top w:val="single" w:sz="4" w:space="1" w:color="auto"/>
        </w:pBdr>
        <w:suppressAutoHyphens w:val="0"/>
        <w:rPr>
          <w:rFonts w:ascii="Arial Narrow" w:hAnsi="Arial Narrow"/>
          <w:sz w:val="16"/>
          <w:szCs w:val="20"/>
          <w:lang w:eastAsia="pl-PL"/>
        </w:rPr>
      </w:pPr>
    </w:p>
    <w:p w14:paraId="4F7B0EDA" w14:textId="77777777" w:rsidR="009A0D38" w:rsidRPr="009A0D38" w:rsidRDefault="009A0D38" w:rsidP="009A0D38">
      <w:pPr>
        <w:suppressAutoHyphens w:val="0"/>
        <w:rPr>
          <w:rFonts w:ascii="Arial Narrow" w:hAnsi="Arial Narrow"/>
          <w:sz w:val="16"/>
          <w:szCs w:val="20"/>
          <w:lang w:eastAsia="pl-PL"/>
        </w:rPr>
      </w:pPr>
    </w:p>
    <w:p w14:paraId="3EF5A36D" w14:textId="6F64D9F9" w:rsidR="009A0D38" w:rsidRPr="009A0D38" w:rsidRDefault="000412FE" w:rsidP="009A0D38">
      <w:pPr>
        <w:keepNext/>
        <w:suppressAutoHyphens w:val="0"/>
        <w:outlineLvl w:val="0"/>
        <w:rPr>
          <w:rFonts w:ascii="Arial Narrow" w:hAnsi="Arial Narrow"/>
          <w:b/>
          <w:sz w:val="20"/>
          <w:szCs w:val="20"/>
          <w:lang w:eastAsia="pl-P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64F8A8" wp14:editId="39182C36">
                <wp:simplePos x="0" y="0"/>
                <wp:positionH relativeFrom="column">
                  <wp:posOffset>3362325</wp:posOffset>
                </wp:positionH>
                <wp:positionV relativeFrom="paragraph">
                  <wp:posOffset>3109595</wp:posOffset>
                </wp:positionV>
                <wp:extent cx="2971800" cy="1028700"/>
                <wp:effectExtent l="0" t="0" r="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19576" w14:textId="77777777" w:rsidR="00383B1A" w:rsidRPr="007316DA" w:rsidRDefault="00383B1A" w:rsidP="00383B1A">
                            <w:pPr>
                              <w:pStyle w:val="List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Pracownik nadzorujący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br/>
                              <w:t>przebieg praktyk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14:paraId="21BFCE46" w14:textId="77777777" w:rsidR="00383B1A" w:rsidRPr="007316DA" w:rsidRDefault="00383B1A" w:rsidP="00383B1A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591763" w14:textId="77777777" w:rsidR="00383B1A" w:rsidRDefault="00383B1A" w:rsidP="00383B1A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E32781" w14:textId="77777777" w:rsidR="00383B1A" w:rsidRPr="007316DA" w:rsidRDefault="00383B1A" w:rsidP="00383B1A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6F40FA" w14:textId="77777777" w:rsidR="00383B1A" w:rsidRPr="007316DA" w:rsidRDefault="00383B1A" w:rsidP="00383B1A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1C8ABD" w14:textId="77777777" w:rsidR="00383B1A" w:rsidRPr="007316DA" w:rsidRDefault="00383B1A" w:rsidP="00383B1A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035F49" w14:textId="77777777" w:rsidR="00383B1A" w:rsidRPr="007316DA" w:rsidRDefault="00383B1A" w:rsidP="00383B1A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006B3948" w14:textId="77777777" w:rsidR="00383B1A" w:rsidRPr="007316DA" w:rsidRDefault="00383B1A" w:rsidP="00383B1A">
                            <w:pPr>
                              <w:pStyle w:val="Lista"/>
                              <w:ind w:right="25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4F8A8" id="Text Box 50" o:spid="_x0000_s1043" type="#_x0000_t202" style="position:absolute;margin-left:264.75pt;margin-top:244.85pt;width:234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" fillcolor="#eaeaea" stroked="f">
                <v:textbox>
                  <w:txbxContent>
                    <w:p w14:paraId="72B19576" w14:textId="77777777" w:rsidR="00383B1A" w:rsidRPr="007316DA" w:rsidRDefault="00383B1A" w:rsidP="00383B1A">
                      <w:pPr>
                        <w:pStyle w:val="List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Pracownik nadzorujący</w:t>
                      </w:r>
                      <w:r w:rsidRPr="007316DA">
                        <w:rPr>
                          <w:sz w:val="16"/>
                          <w:szCs w:val="16"/>
                        </w:rPr>
                        <w:br/>
                        <w:t>przebieg praktyk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  <w:p w14:paraId="21BFCE46" w14:textId="77777777" w:rsidR="00383B1A" w:rsidRPr="007316DA" w:rsidRDefault="00383B1A" w:rsidP="00383B1A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56591763" w14:textId="77777777" w:rsidR="00383B1A" w:rsidRDefault="00383B1A" w:rsidP="00383B1A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2E32781" w14:textId="77777777" w:rsidR="00383B1A" w:rsidRPr="007316DA" w:rsidRDefault="00383B1A" w:rsidP="00383B1A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4F6F40FA" w14:textId="77777777" w:rsidR="00383B1A" w:rsidRPr="007316DA" w:rsidRDefault="00383B1A" w:rsidP="00383B1A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A1C8ABD" w14:textId="77777777" w:rsidR="00383B1A" w:rsidRPr="007316DA" w:rsidRDefault="00383B1A" w:rsidP="00383B1A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4035F49" w14:textId="77777777" w:rsidR="00383B1A" w:rsidRPr="007316DA" w:rsidRDefault="00383B1A" w:rsidP="00383B1A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006B3948" w14:textId="77777777" w:rsidR="00383B1A" w:rsidRPr="007316DA" w:rsidRDefault="00383B1A" w:rsidP="00383B1A">
                      <w:pPr>
                        <w:pStyle w:val="Lista"/>
                        <w:ind w:right="25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83B1A">
        <w:rPr>
          <w:rFonts w:ascii="Arial Narrow" w:hAnsi="Arial Narrow"/>
          <w:b/>
          <w:sz w:val="20"/>
          <w:szCs w:val="20"/>
          <w:lang w:eastAsia="pl-PL"/>
        </w:rPr>
        <w:br w:type="column"/>
      </w:r>
      <w:r w:rsidR="009A0D38" w:rsidRPr="009A0D38">
        <w:rPr>
          <w:rFonts w:ascii="Arial Narrow" w:hAnsi="Arial Narrow"/>
          <w:b/>
          <w:sz w:val="20"/>
          <w:szCs w:val="20"/>
          <w:lang w:eastAsia="pl-PL"/>
        </w:rPr>
        <w:lastRenderedPageBreak/>
        <w:t xml:space="preserve">KONSPEKTY LEKCJI </w:t>
      </w:r>
    </w:p>
    <w:p w14:paraId="708B6B74" w14:textId="77777777" w:rsidR="009A0D38" w:rsidRPr="009A0D38" w:rsidRDefault="009A0D38" w:rsidP="009A0D38">
      <w:pPr>
        <w:suppressAutoHyphens w:val="0"/>
        <w:rPr>
          <w:rFonts w:ascii="Arial Narrow" w:hAnsi="Arial Narrow"/>
          <w:i/>
          <w:sz w:val="20"/>
          <w:szCs w:val="20"/>
          <w:lang w:eastAsia="pl-PL"/>
        </w:rPr>
      </w:pPr>
      <w:r w:rsidRPr="009A0D38">
        <w:rPr>
          <w:rFonts w:ascii="Arial Narrow" w:hAnsi="Arial Narrow"/>
          <w:i/>
          <w:sz w:val="20"/>
          <w:szCs w:val="20"/>
          <w:lang w:eastAsia="pl-PL"/>
        </w:rPr>
        <w:t xml:space="preserve">(w sumie </w:t>
      </w:r>
      <w:r w:rsidRPr="009A0D38">
        <w:rPr>
          <w:rFonts w:ascii="Arial Narrow" w:hAnsi="Arial Narrow"/>
          <w:b/>
          <w:i/>
          <w:sz w:val="20"/>
          <w:szCs w:val="20"/>
          <w:u w:val="single"/>
          <w:lang w:eastAsia="pl-PL"/>
        </w:rPr>
        <w:t>minimum 15</w:t>
      </w:r>
      <w:r w:rsidRPr="009A0D38">
        <w:rPr>
          <w:rFonts w:ascii="Arial Narrow" w:hAnsi="Arial Narrow"/>
          <w:i/>
          <w:sz w:val="20"/>
          <w:szCs w:val="20"/>
          <w:lang w:eastAsia="pl-PL"/>
        </w:rPr>
        <w:t xml:space="preserve"> odrębnych konspektów)</w:t>
      </w:r>
    </w:p>
    <w:p w14:paraId="2FA63FB2" w14:textId="77777777" w:rsidR="009A0D38" w:rsidRPr="009A0D38" w:rsidRDefault="009A0D38" w:rsidP="009A0D38">
      <w:pPr>
        <w:suppressAutoHyphens w:val="0"/>
        <w:rPr>
          <w:rFonts w:ascii="Arial Narrow" w:hAnsi="Arial Narrow"/>
          <w:sz w:val="16"/>
          <w:szCs w:val="20"/>
          <w:lang w:eastAsia="pl-PL"/>
        </w:rPr>
      </w:pPr>
    </w:p>
    <w:p w14:paraId="17E66190" w14:textId="6D7E110A" w:rsidR="009A0D38" w:rsidRPr="00383B1A" w:rsidRDefault="009A0D38" w:rsidP="009A0D38">
      <w:pPr>
        <w:tabs>
          <w:tab w:val="left" w:leader="dot" w:pos="5245"/>
          <w:tab w:val="left" w:leader="dot" w:pos="8789"/>
        </w:tabs>
        <w:suppressAutoHyphens w:val="0"/>
        <w:rPr>
          <w:rFonts w:ascii="Arial Narrow" w:hAnsi="Arial Narrow"/>
          <w:sz w:val="18"/>
          <w:szCs w:val="22"/>
          <w:lang w:eastAsia="pl-PL"/>
        </w:rPr>
      </w:pPr>
      <w:r w:rsidRPr="00383B1A">
        <w:rPr>
          <w:rFonts w:ascii="Arial Narrow" w:hAnsi="Arial Narrow"/>
          <w:sz w:val="18"/>
          <w:szCs w:val="22"/>
          <w:lang w:eastAsia="pl-PL"/>
        </w:rPr>
        <w:t xml:space="preserve">Konspekt lekcji prowadzonej przez </w:t>
      </w:r>
      <w:r w:rsidRPr="00383B1A">
        <w:rPr>
          <w:rFonts w:ascii="Arial Narrow" w:hAnsi="Arial Narrow"/>
          <w:sz w:val="18"/>
          <w:szCs w:val="22"/>
          <w:lang w:eastAsia="pl-PL"/>
        </w:rPr>
        <w:tab/>
        <w:t xml:space="preserve"> w </w:t>
      </w:r>
      <w:r w:rsidRPr="00383B1A">
        <w:rPr>
          <w:rFonts w:ascii="Arial Narrow" w:hAnsi="Arial Narrow"/>
          <w:i/>
          <w:sz w:val="18"/>
          <w:szCs w:val="22"/>
          <w:lang w:eastAsia="pl-PL"/>
        </w:rPr>
        <w:t>(nazwa szkoły)</w:t>
      </w:r>
      <w:r w:rsidRPr="00383B1A">
        <w:rPr>
          <w:rFonts w:ascii="Arial Narrow" w:hAnsi="Arial Narrow"/>
          <w:sz w:val="18"/>
          <w:szCs w:val="22"/>
          <w:lang w:eastAsia="pl-PL"/>
        </w:rPr>
        <w:t xml:space="preserve"> …..…………………………………………………………. w klasie ……………………………………………………… przez (</w:t>
      </w:r>
      <w:r w:rsidRPr="00383B1A">
        <w:rPr>
          <w:rFonts w:ascii="Arial Narrow" w:hAnsi="Arial Narrow"/>
          <w:i/>
          <w:iCs/>
          <w:sz w:val="18"/>
          <w:szCs w:val="22"/>
          <w:lang w:eastAsia="pl-PL"/>
        </w:rPr>
        <w:t>liczba godzin</w:t>
      </w:r>
      <w:r w:rsidRPr="00383B1A">
        <w:rPr>
          <w:rFonts w:ascii="Arial Narrow" w:hAnsi="Arial Narrow"/>
          <w:sz w:val="18"/>
          <w:szCs w:val="22"/>
          <w:lang w:eastAsia="pl-PL"/>
        </w:rPr>
        <w:t>) ………</w:t>
      </w:r>
      <w:r w:rsidR="00383B1A">
        <w:rPr>
          <w:rFonts w:ascii="Arial Narrow" w:hAnsi="Arial Narrow"/>
          <w:sz w:val="18"/>
          <w:szCs w:val="22"/>
          <w:lang w:eastAsia="pl-PL"/>
        </w:rPr>
        <w:t>..</w:t>
      </w:r>
      <w:r w:rsidRPr="00383B1A">
        <w:rPr>
          <w:rFonts w:ascii="Arial Narrow" w:hAnsi="Arial Narrow"/>
          <w:sz w:val="18"/>
          <w:szCs w:val="22"/>
          <w:lang w:eastAsia="pl-PL"/>
        </w:rPr>
        <w:t>…………………………………………………………………………….</w:t>
      </w:r>
    </w:p>
    <w:p w14:paraId="7C39993E" w14:textId="77777777" w:rsidR="009A0D38" w:rsidRPr="00383B1A" w:rsidRDefault="009A0D38" w:rsidP="009A0D38">
      <w:pPr>
        <w:tabs>
          <w:tab w:val="left" w:leader="dot" w:pos="5245"/>
          <w:tab w:val="left" w:leader="dot" w:pos="8789"/>
        </w:tabs>
        <w:suppressAutoHyphens w:val="0"/>
        <w:rPr>
          <w:rFonts w:ascii="Arial Narrow" w:hAnsi="Arial Narrow"/>
          <w:sz w:val="18"/>
          <w:szCs w:val="22"/>
          <w:lang w:eastAsia="pl-PL"/>
        </w:rPr>
      </w:pPr>
    </w:p>
    <w:p w14:paraId="48B8C7C0" w14:textId="69914887" w:rsidR="009A0D38" w:rsidRPr="00383B1A" w:rsidRDefault="009A0D38" w:rsidP="009A0D38">
      <w:pPr>
        <w:numPr>
          <w:ilvl w:val="0"/>
          <w:numId w:val="31"/>
        </w:numPr>
        <w:tabs>
          <w:tab w:val="left" w:leader="dot" w:pos="5245"/>
          <w:tab w:val="left" w:leader="dot" w:pos="8789"/>
        </w:tabs>
        <w:suppressAutoHyphens w:val="0"/>
        <w:rPr>
          <w:rFonts w:ascii="Arial Narrow" w:hAnsi="Arial Narrow"/>
          <w:sz w:val="18"/>
          <w:szCs w:val="22"/>
          <w:lang w:eastAsia="pl-PL"/>
        </w:rPr>
      </w:pPr>
      <w:r w:rsidRPr="00383B1A">
        <w:rPr>
          <w:rFonts w:ascii="Arial Narrow" w:hAnsi="Arial Narrow"/>
          <w:sz w:val="18"/>
          <w:szCs w:val="22"/>
          <w:lang w:eastAsia="pl-PL"/>
        </w:rPr>
        <w:t>Hasło programowe: ……………………………………………………………………………………………………………………………………………………………………………</w:t>
      </w:r>
    </w:p>
    <w:p w14:paraId="73D3DDB3" w14:textId="77777777" w:rsidR="009A0D38" w:rsidRPr="00383B1A" w:rsidRDefault="009A0D38" w:rsidP="009A0D38">
      <w:pPr>
        <w:tabs>
          <w:tab w:val="left" w:leader="dot" w:pos="5245"/>
          <w:tab w:val="left" w:leader="dot" w:pos="8789"/>
        </w:tabs>
        <w:suppressAutoHyphens w:val="0"/>
        <w:rPr>
          <w:rFonts w:ascii="Arial Narrow" w:hAnsi="Arial Narrow"/>
          <w:sz w:val="18"/>
          <w:szCs w:val="22"/>
          <w:lang w:eastAsia="pl-PL"/>
        </w:rPr>
      </w:pPr>
    </w:p>
    <w:p w14:paraId="21ED0AC6" w14:textId="5EB1E6B1" w:rsidR="009A0D38" w:rsidRPr="00383B1A" w:rsidRDefault="009A0D38" w:rsidP="009A0D38">
      <w:pPr>
        <w:numPr>
          <w:ilvl w:val="0"/>
          <w:numId w:val="31"/>
        </w:numPr>
        <w:tabs>
          <w:tab w:val="left" w:leader="dot" w:pos="5245"/>
          <w:tab w:val="left" w:leader="dot" w:pos="8789"/>
        </w:tabs>
        <w:suppressAutoHyphens w:val="0"/>
        <w:rPr>
          <w:rFonts w:ascii="Arial Narrow" w:hAnsi="Arial Narrow"/>
          <w:sz w:val="18"/>
          <w:szCs w:val="22"/>
          <w:lang w:eastAsia="pl-PL"/>
        </w:rPr>
      </w:pPr>
      <w:r w:rsidRPr="00383B1A">
        <w:rPr>
          <w:rFonts w:ascii="Arial Narrow" w:hAnsi="Arial Narrow"/>
          <w:sz w:val="18"/>
          <w:szCs w:val="22"/>
          <w:lang w:eastAsia="pl-PL"/>
        </w:rPr>
        <w:t xml:space="preserve">Obowiązkowe ćwiczenia </w:t>
      </w:r>
      <w:r w:rsidRPr="00383B1A">
        <w:rPr>
          <w:rFonts w:ascii="Arial Narrow" w:hAnsi="Arial Narrow"/>
          <w:i/>
          <w:sz w:val="18"/>
          <w:szCs w:val="22"/>
          <w:lang w:eastAsia="pl-PL"/>
        </w:rPr>
        <w:t>(zamieszczone w programie nauczania)</w:t>
      </w:r>
      <w:r w:rsidRPr="00383B1A">
        <w:rPr>
          <w:rFonts w:ascii="Arial Narrow" w:hAnsi="Arial Narrow"/>
          <w:sz w:val="18"/>
          <w:szCs w:val="22"/>
          <w:lang w:eastAsia="pl-PL"/>
        </w:rPr>
        <w:t>: …………………………………………………………………</w:t>
      </w:r>
      <w:r w:rsidR="00383B1A">
        <w:rPr>
          <w:rFonts w:ascii="Arial Narrow" w:hAnsi="Arial Narrow"/>
          <w:sz w:val="18"/>
          <w:szCs w:val="22"/>
          <w:lang w:eastAsia="pl-PL"/>
        </w:rPr>
        <w:t>…………………………………………………..</w:t>
      </w:r>
      <w:r w:rsidRPr="00383B1A">
        <w:rPr>
          <w:rFonts w:ascii="Arial Narrow" w:hAnsi="Arial Narrow"/>
          <w:sz w:val="18"/>
          <w:szCs w:val="22"/>
          <w:lang w:eastAsia="pl-PL"/>
        </w:rPr>
        <w:t>……………………………………………………..</w:t>
      </w:r>
    </w:p>
    <w:p w14:paraId="1DC31364" w14:textId="77777777" w:rsidR="009A0D38" w:rsidRPr="00383B1A" w:rsidRDefault="009A0D38" w:rsidP="009A0D38">
      <w:pPr>
        <w:tabs>
          <w:tab w:val="left" w:leader="dot" w:pos="5245"/>
          <w:tab w:val="left" w:leader="dot" w:pos="8789"/>
        </w:tabs>
        <w:suppressAutoHyphens w:val="0"/>
        <w:rPr>
          <w:rFonts w:ascii="Arial Narrow" w:hAnsi="Arial Narrow"/>
          <w:sz w:val="18"/>
          <w:szCs w:val="22"/>
          <w:lang w:eastAsia="pl-PL"/>
        </w:rPr>
      </w:pPr>
    </w:p>
    <w:p w14:paraId="5FCBA56A" w14:textId="77777777" w:rsidR="009A0D38" w:rsidRPr="00383B1A" w:rsidRDefault="009A0D38" w:rsidP="009A0D38">
      <w:pPr>
        <w:numPr>
          <w:ilvl w:val="0"/>
          <w:numId w:val="31"/>
        </w:numPr>
        <w:tabs>
          <w:tab w:val="left" w:leader="dot" w:pos="5245"/>
          <w:tab w:val="left" w:leader="dot" w:pos="8789"/>
        </w:tabs>
        <w:suppressAutoHyphens w:val="0"/>
        <w:rPr>
          <w:rFonts w:ascii="Arial Narrow" w:hAnsi="Arial Narrow"/>
          <w:sz w:val="18"/>
          <w:szCs w:val="22"/>
          <w:lang w:eastAsia="pl-PL"/>
        </w:rPr>
      </w:pPr>
      <w:r w:rsidRPr="00383B1A">
        <w:rPr>
          <w:rFonts w:ascii="Arial Narrow" w:hAnsi="Arial Narrow"/>
          <w:sz w:val="18"/>
          <w:szCs w:val="22"/>
          <w:lang w:eastAsia="pl-PL"/>
        </w:rPr>
        <w:t>Wykaz literatury</w:t>
      </w:r>
    </w:p>
    <w:p w14:paraId="2295B54B" w14:textId="77777777" w:rsidR="009A0D38" w:rsidRPr="00383B1A" w:rsidRDefault="009A0D38" w:rsidP="009A0D38">
      <w:pPr>
        <w:tabs>
          <w:tab w:val="left" w:leader="dot" w:pos="5245"/>
          <w:tab w:val="left" w:leader="dot" w:pos="8789"/>
        </w:tabs>
        <w:suppressAutoHyphens w:val="0"/>
        <w:rPr>
          <w:rFonts w:ascii="Arial Narrow" w:hAnsi="Arial Narrow"/>
          <w:i/>
          <w:sz w:val="18"/>
          <w:szCs w:val="22"/>
          <w:lang w:eastAsia="pl-PL"/>
        </w:rPr>
      </w:pPr>
      <w:r w:rsidRPr="00383B1A">
        <w:rPr>
          <w:rFonts w:ascii="Arial Narrow" w:hAnsi="Arial Narrow"/>
          <w:i/>
          <w:sz w:val="18"/>
          <w:szCs w:val="22"/>
          <w:lang w:eastAsia="pl-PL"/>
        </w:rPr>
        <w:t>(można wymienić tylko kolejne numery ze spisu literatury)</w:t>
      </w:r>
    </w:p>
    <w:p w14:paraId="6458B34B" w14:textId="77777777" w:rsidR="009A0D38" w:rsidRPr="00383B1A" w:rsidRDefault="009A0D38" w:rsidP="009A0D38">
      <w:pPr>
        <w:tabs>
          <w:tab w:val="left" w:leader="dot" w:pos="5245"/>
          <w:tab w:val="left" w:leader="dot" w:pos="8789"/>
        </w:tabs>
        <w:suppressAutoHyphens w:val="0"/>
        <w:rPr>
          <w:rFonts w:ascii="Arial Narrow" w:hAnsi="Arial Narrow"/>
          <w:sz w:val="18"/>
          <w:szCs w:val="22"/>
          <w:lang w:eastAsia="pl-PL"/>
        </w:rPr>
      </w:pPr>
    </w:p>
    <w:p w14:paraId="39E3352A" w14:textId="77777777" w:rsidR="009A0D38" w:rsidRPr="00383B1A" w:rsidRDefault="009A0D38" w:rsidP="009A0D38">
      <w:pPr>
        <w:numPr>
          <w:ilvl w:val="0"/>
          <w:numId w:val="32"/>
        </w:numPr>
        <w:tabs>
          <w:tab w:val="left" w:leader="dot" w:pos="5245"/>
          <w:tab w:val="left" w:leader="dot" w:pos="8789"/>
        </w:tabs>
        <w:suppressAutoHyphens w:val="0"/>
        <w:rPr>
          <w:rFonts w:ascii="Arial Narrow" w:hAnsi="Arial Narrow"/>
          <w:sz w:val="18"/>
          <w:szCs w:val="22"/>
          <w:lang w:eastAsia="pl-PL"/>
        </w:rPr>
      </w:pPr>
      <w:r w:rsidRPr="00383B1A">
        <w:rPr>
          <w:rFonts w:ascii="Arial Narrow" w:hAnsi="Arial Narrow"/>
          <w:sz w:val="18"/>
          <w:szCs w:val="22"/>
          <w:lang w:eastAsia="pl-PL"/>
        </w:rPr>
        <w:t>Cele lekcji:</w:t>
      </w:r>
    </w:p>
    <w:p w14:paraId="5C7B5BD5" w14:textId="4184BE0F" w:rsidR="009A0D38" w:rsidRPr="00383B1A" w:rsidRDefault="009A0D38" w:rsidP="009A0D38">
      <w:pPr>
        <w:numPr>
          <w:ilvl w:val="0"/>
          <w:numId w:val="33"/>
        </w:numPr>
        <w:tabs>
          <w:tab w:val="num" w:pos="567"/>
          <w:tab w:val="left" w:leader="dot" w:pos="5245"/>
          <w:tab w:val="left" w:leader="dot" w:pos="8789"/>
        </w:tabs>
        <w:suppressAutoHyphens w:val="0"/>
        <w:ind w:firstLine="66"/>
        <w:rPr>
          <w:rFonts w:ascii="Arial Narrow" w:hAnsi="Arial Narrow"/>
          <w:sz w:val="18"/>
          <w:szCs w:val="22"/>
          <w:lang w:eastAsia="pl-PL"/>
        </w:rPr>
      </w:pPr>
      <w:r w:rsidRPr="00383B1A">
        <w:rPr>
          <w:rFonts w:ascii="Arial Narrow" w:hAnsi="Arial Narrow"/>
          <w:sz w:val="18"/>
          <w:szCs w:val="22"/>
          <w:lang w:eastAsia="pl-PL"/>
        </w:rPr>
        <w:t>poznawcze: ………………………</w:t>
      </w:r>
      <w:r w:rsidR="00383B1A">
        <w:rPr>
          <w:rFonts w:ascii="Arial Narrow" w:hAnsi="Arial Narrow"/>
          <w:sz w:val="18"/>
          <w:szCs w:val="22"/>
          <w:lang w:eastAsia="pl-PL"/>
        </w:rPr>
        <w:t>.</w:t>
      </w:r>
      <w:r w:rsidRPr="00383B1A">
        <w:rPr>
          <w:rFonts w:ascii="Arial Narrow" w:hAnsi="Arial Narrow"/>
          <w:sz w:val="18"/>
          <w:szCs w:val="22"/>
          <w:lang w:eastAsia="pl-PL"/>
        </w:rPr>
        <w:t>…………………………………………………..……………………………………………………………………………………………….</w:t>
      </w:r>
    </w:p>
    <w:p w14:paraId="037ED07A" w14:textId="1CEA14F5" w:rsidR="009A0D38" w:rsidRPr="00383B1A" w:rsidRDefault="009A0D38" w:rsidP="009A0D38">
      <w:pPr>
        <w:numPr>
          <w:ilvl w:val="0"/>
          <w:numId w:val="33"/>
        </w:numPr>
        <w:tabs>
          <w:tab w:val="num" w:pos="567"/>
          <w:tab w:val="left" w:leader="dot" w:pos="5245"/>
          <w:tab w:val="left" w:leader="dot" w:pos="8789"/>
        </w:tabs>
        <w:suppressAutoHyphens w:val="0"/>
        <w:ind w:firstLine="66"/>
        <w:rPr>
          <w:rFonts w:ascii="Arial Narrow" w:hAnsi="Arial Narrow"/>
          <w:sz w:val="18"/>
          <w:szCs w:val="22"/>
          <w:lang w:eastAsia="pl-PL"/>
        </w:rPr>
      </w:pPr>
      <w:r w:rsidRPr="00383B1A">
        <w:rPr>
          <w:rFonts w:ascii="Arial Narrow" w:hAnsi="Arial Narrow"/>
          <w:sz w:val="18"/>
          <w:szCs w:val="22"/>
          <w:lang w:eastAsia="pl-PL"/>
        </w:rPr>
        <w:t xml:space="preserve">praktyczne: </w:t>
      </w:r>
      <w:r w:rsidR="00383B1A" w:rsidRPr="00383B1A">
        <w:rPr>
          <w:rFonts w:ascii="Arial Narrow" w:hAnsi="Arial Narrow"/>
          <w:sz w:val="18"/>
          <w:szCs w:val="22"/>
          <w:lang w:eastAsia="pl-PL"/>
        </w:rPr>
        <w:t>………………………</w:t>
      </w:r>
      <w:r w:rsidR="00383B1A">
        <w:rPr>
          <w:rFonts w:ascii="Arial Narrow" w:hAnsi="Arial Narrow"/>
          <w:sz w:val="18"/>
          <w:szCs w:val="22"/>
          <w:lang w:eastAsia="pl-PL"/>
        </w:rPr>
        <w:t>.</w:t>
      </w:r>
      <w:r w:rsidR="00383B1A" w:rsidRPr="00383B1A">
        <w:rPr>
          <w:rFonts w:ascii="Arial Narrow" w:hAnsi="Arial Narrow"/>
          <w:sz w:val="18"/>
          <w:szCs w:val="22"/>
          <w:lang w:eastAsia="pl-PL"/>
        </w:rPr>
        <w:t>…………………………………………………..……………………………………………………………………………………………….</w:t>
      </w:r>
    </w:p>
    <w:p w14:paraId="3310807C" w14:textId="446D5E8F" w:rsidR="009A0D38" w:rsidRPr="00383B1A" w:rsidRDefault="009A0D38" w:rsidP="009A0D38">
      <w:pPr>
        <w:numPr>
          <w:ilvl w:val="0"/>
          <w:numId w:val="33"/>
        </w:numPr>
        <w:tabs>
          <w:tab w:val="num" w:pos="567"/>
          <w:tab w:val="left" w:leader="dot" w:pos="5245"/>
          <w:tab w:val="left" w:leader="dot" w:pos="8789"/>
        </w:tabs>
        <w:suppressAutoHyphens w:val="0"/>
        <w:ind w:firstLine="66"/>
        <w:rPr>
          <w:rFonts w:ascii="Arial Narrow" w:hAnsi="Arial Narrow"/>
          <w:sz w:val="18"/>
          <w:szCs w:val="22"/>
          <w:lang w:eastAsia="pl-PL"/>
        </w:rPr>
      </w:pPr>
      <w:r w:rsidRPr="00383B1A">
        <w:rPr>
          <w:rFonts w:ascii="Arial Narrow" w:hAnsi="Arial Narrow"/>
          <w:sz w:val="18"/>
          <w:szCs w:val="22"/>
          <w:lang w:eastAsia="pl-PL"/>
        </w:rPr>
        <w:t xml:space="preserve">wychowawcze: </w:t>
      </w:r>
      <w:r w:rsidR="00383B1A" w:rsidRPr="00383B1A">
        <w:rPr>
          <w:rFonts w:ascii="Arial Narrow" w:hAnsi="Arial Narrow"/>
          <w:sz w:val="18"/>
          <w:szCs w:val="22"/>
          <w:lang w:eastAsia="pl-PL"/>
        </w:rPr>
        <w:t>………………………</w:t>
      </w:r>
      <w:r w:rsidR="00383B1A">
        <w:rPr>
          <w:rFonts w:ascii="Arial Narrow" w:hAnsi="Arial Narrow"/>
          <w:sz w:val="18"/>
          <w:szCs w:val="22"/>
          <w:lang w:eastAsia="pl-PL"/>
        </w:rPr>
        <w:t>.</w:t>
      </w:r>
      <w:r w:rsidR="00383B1A" w:rsidRPr="00383B1A">
        <w:rPr>
          <w:rFonts w:ascii="Arial Narrow" w:hAnsi="Arial Narrow"/>
          <w:sz w:val="18"/>
          <w:szCs w:val="22"/>
          <w:lang w:eastAsia="pl-PL"/>
        </w:rPr>
        <w:t>…………………………………………………..……………………………………………………………………………………………….</w:t>
      </w:r>
    </w:p>
    <w:p w14:paraId="1B1DD650" w14:textId="77777777" w:rsidR="009A0D38" w:rsidRPr="00383B1A" w:rsidRDefault="009A0D38" w:rsidP="009A0D38">
      <w:pPr>
        <w:tabs>
          <w:tab w:val="left" w:leader="dot" w:pos="5245"/>
          <w:tab w:val="left" w:leader="dot" w:pos="8789"/>
        </w:tabs>
        <w:suppressAutoHyphens w:val="0"/>
        <w:rPr>
          <w:rFonts w:ascii="Arial Narrow" w:hAnsi="Arial Narrow"/>
          <w:sz w:val="18"/>
          <w:szCs w:val="22"/>
          <w:lang w:eastAsia="pl-PL"/>
        </w:rPr>
      </w:pPr>
    </w:p>
    <w:p w14:paraId="62B3768E" w14:textId="77777777" w:rsidR="009A0D38" w:rsidRPr="00383B1A" w:rsidRDefault="009A0D38" w:rsidP="009A0D38">
      <w:pPr>
        <w:suppressAutoHyphens w:val="0"/>
        <w:rPr>
          <w:rFonts w:ascii="Arial Narrow" w:hAnsi="Arial Narrow"/>
          <w:sz w:val="18"/>
          <w:szCs w:val="22"/>
          <w:lang w:eastAsia="pl-PL"/>
        </w:rPr>
      </w:pPr>
      <w:r w:rsidRPr="00383B1A">
        <w:rPr>
          <w:rFonts w:ascii="Arial Narrow" w:hAnsi="Arial Narrow"/>
          <w:sz w:val="18"/>
          <w:szCs w:val="22"/>
          <w:lang w:eastAsia="pl-PL"/>
        </w:rPr>
        <w:t xml:space="preserve">Plan lekcji </w:t>
      </w:r>
      <w:r w:rsidRPr="00383B1A">
        <w:rPr>
          <w:rFonts w:ascii="Arial Narrow" w:hAnsi="Arial Narrow"/>
          <w:i/>
          <w:sz w:val="18"/>
          <w:szCs w:val="22"/>
          <w:lang w:eastAsia="pl-PL"/>
        </w:rPr>
        <w:t>(wg zamieszczonego wzoru)</w:t>
      </w:r>
    </w:p>
    <w:p w14:paraId="19D807F8" w14:textId="77777777" w:rsidR="009A0D38" w:rsidRPr="00383B1A" w:rsidRDefault="009A0D38" w:rsidP="009A0D38">
      <w:pPr>
        <w:suppressAutoHyphens w:val="0"/>
        <w:rPr>
          <w:rFonts w:ascii="Arial Narrow" w:hAnsi="Arial Narrow"/>
          <w:sz w:val="18"/>
          <w:szCs w:val="2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1727"/>
        <w:gridCol w:w="1727"/>
        <w:gridCol w:w="1729"/>
        <w:gridCol w:w="1373"/>
        <w:gridCol w:w="1373"/>
        <w:gridCol w:w="1373"/>
      </w:tblGrid>
      <w:tr w:rsidR="009A0D38" w:rsidRPr="00383B1A" w14:paraId="38F5C5A8" w14:textId="77777777" w:rsidTr="00383B1A">
        <w:tc>
          <w:tcPr>
            <w:tcW w:w="333" w:type="pct"/>
            <w:vAlign w:val="center"/>
          </w:tcPr>
          <w:p w14:paraId="0FB67B88" w14:textId="77777777" w:rsidR="009A0D38" w:rsidRPr="00383B1A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8"/>
                <w:szCs w:val="22"/>
                <w:lang w:eastAsia="pl-PL"/>
              </w:rPr>
            </w:pPr>
            <w:r w:rsidRPr="00383B1A">
              <w:rPr>
                <w:rFonts w:ascii="Arial Narrow" w:hAnsi="Arial Narrow"/>
                <w:sz w:val="18"/>
                <w:szCs w:val="22"/>
                <w:lang w:eastAsia="pl-PL"/>
              </w:rPr>
              <w:t>Faza lekcji</w:t>
            </w:r>
          </w:p>
        </w:tc>
        <w:tc>
          <w:tcPr>
            <w:tcW w:w="866" w:type="pct"/>
            <w:vAlign w:val="center"/>
          </w:tcPr>
          <w:p w14:paraId="66ADB9FD" w14:textId="77777777" w:rsidR="009A0D38" w:rsidRPr="00383B1A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8"/>
                <w:szCs w:val="22"/>
                <w:lang w:eastAsia="pl-PL"/>
              </w:rPr>
            </w:pPr>
            <w:r w:rsidRPr="00383B1A">
              <w:rPr>
                <w:rFonts w:ascii="Arial Narrow" w:hAnsi="Arial Narrow"/>
                <w:sz w:val="18"/>
                <w:szCs w:val="22"/>
                <w:lang w:eastAsia="pl-PL"/>
              </w:rPr>
              <w:t>Zadania/główne elementy materiału nauczania</w:t>
            </w:r>
          </w:p>
        </w:tc>
        <w:tc>
          <w:tcPr>
            <w:tcW w:w="1733" w:type="pct"/>
            <w:gridSpan w:val="2"/>
            <w:vAlign w:val="center"/>
          </w:tcPr>
          <w:p w14:paraId="31C517D8" w14:textId="77777777" w:rsidR="009A0D38" w:rsidRPr="00383B1A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8"/>
                <w:szCs w:val="22"/>
                <w:lang w:eastAsia="pl-PL"/>
              </w:rPr>
            </w:pPr>
            <w:r w:rsidRPr="00383B1A">
              <w:rPr>
                <w:rFonts w:ascii="Arial Narrow" w:hAnsi="Arial Narrow"/>
                <w:sz w:val="18"/>
                <w:szCs w:val="22"/>
                <w:lang w:eastAsia="pl-PL"/>
              </w:rPr>
              <w:t>Czynności ucznia i  nauczyciela</w:t>
            </w:r>
          </w:p>
        </w:tc>
        <w:tc>
          <w:tcPr>
            <w:tcW w:w="689" w:type="pct"/>
            <w:vAlign w:val="center"/>
          </w:tcPr>
          <w:p w14:paraId="713099C0" w14:textId="77777777" w:rsidR="009A0D38" w:rsidRPr="00383B1A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8"/>
                <w:szCs w:val="22"/>
                <w:lang w:eastAsia="pl-PL"/>
              </w:rPr>
            </w:pPr>
            <w:r w:rsidRPr="00383B1A">
              <w:rPr>
                <w:rFonts w:ascii="Arial Narrow" w:hAnsi="Arial Narrow"/>
                <w:sz w:val="18"/>
                <w:szCs w:val="22"/>
                <w:lang w:eastAsia="pl-PL"/>
              </w:rPr>
              <w:t>Środki dydaktyczne</w:t>
            </w:r>
          </w:p>
        </w:tc>
        <w:tc>
          <w:tcPr>
            <w:tcW w:w="689" w:type="pct"/>
            <w:vAlign w:val="center"/>
          </w:tcPr>
          <w:p w14:paraId="7087443F" w14:textId="77777777" w:rsidR="009A0D38" w:rsidRPr="00383B1A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8"/>
                <w:szCs w:val="22"/>
                <w:lang w:eastAsia="pl-PL"/>
              </w:rPr>
            </w:pPr>
            <w:r w:rsidRPr="00383B1A">
              <w:rPr>
                <w:rFonts w:ascii="Arial Narrow" w:hAnsi="Arial Narrow"/>
                <w:sz w:val="18"/>
                <w:szCs w:val="22"/>
                <w:lang w:eastAsia="pl-PL"/>
              </w:rPr>
              <w:t>Metody</w:t>
            </w:r>
          </w:p>
        </w:tc>
        <w:tc>
          <w:tcPr>
            <w:tcW w:w="689" w:type="pct"/>
            <w:vAlign w:val="center"/>
          </w:tcPr>
          <w:p w14:paraId="10521B80" w14:textId="77777777" w:rsidR="009A0D38" w:rsidRPr="00383B1A" w:rsidRDefault="009A0D38" w:rsidP="009A0D38">
            <w:pPr>
              <w:suppressAutoHyphens w:val="0"/>
              <w:jc w:val="center"/>
              <w:rPr>
                <w:rFonts w:ascii="Arial Narrow" w:hAnsi="Arial Narrow"/>
                <w:sz w:val="18"/>
                <w:szCs w:val="22"/>
                <w:lang w:eastAsia="pl-PL"/>
              </w:rPr>
            </w:pPr>
            <w:r w:rsidRPr="00383B1A">
              <w:rPr>
                <w:rFonts w:ascii="Arial Narrow" w:hAnsi="Arial Narrow"/>
                <w:sz w:val="18"/>
                <w:szCs w:val="22"/>
                <w:lang w:eastAsia="pl-PL"/>
              </w:rPr>
              <w:t>Formy organizacyjne</w:t>
            </w:r>
          </w:p>
        </w:tc>
      </w:tr>
      <w:tr w:rsidR="009A0D38" w:rsidRPr="00383B1A" w14:paraId="1EF3C1DB" w14:textId="77777777" w:rsidTr="00383B1A">
        <w:tc>
          <w:tcPr>
            <w:tcW w:w="333" w:type="pct"/>
            <w:tcBorders>
              <w:bottom w:val="nil"/>
            </w:tcBorders>
          </w:tcPr>
          <w:p w14:paraId="47AC94CC" w14:textId="77777777" w:rsidR="009A0D38" w:rsidRPr="00383B1A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  <w:tc>
          <w:tcPr>
            <w:tcW w:w="866" w:type="pct"/>
            <w:tcBorders>
              <w:bottom w:val="nil"/>
            </w:tcBorders>
          </w:tcPr>
          <w:p w14:paraId="42D53CFC" w14:textId="77777777" w:rsidR="009A0D38" w:rsidRPr="00383B1A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  <w:tc>
          <w:tcPr>
            <w:tcW w:w="866" w:type="pct"/>
            <w:tcBorders>
              <w:bottom w:val="nil"/>
            </w:tcBorders>
          </w:tcPr>
          <w:p w14:paraId="09917873" w14:textId="77777777" w:rsidR="009A0D38" w:rsidRPr="00383B1A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  <w:tc>
          <w:tcPr>
            <w:tcW w:w="867" w:type="pct"/>
            <w:tcBorders>
              <w:bottom w:val="nil"/>
            </w:tcBorders>
          </w:tcPr>
          <w:p w14:paraId="2CC692A5" w14:textId="77777777" w:rsidR="009A0D38" w:rsidRPr="00383B1A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  <w:tc>
          <w:tcPr>
            <w:tcW w:w="689" w:type="pct"/>
            <w:tcBorders>
              <w:bottom w:val="nil"/>
            </w:tcBorders>
          </w:tcPr>
          <w:p w14:paraId="58F486A0" w14:textId="77777777" w:rsidR="009A0D38" w:rsidRPr="00383B1A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  <w:tc>
          <w:tcPr>
            <w:tcW w:w="689" w:type="pct"/>
            <w:tcBorders>
              <w:bottom w:val="nil"/>
            </w:tcBorders>
          </w:tcPr>
          <w:p w14:paraId="37DD9B4A" w14:textId="77777777" w:rsidR="009A0D38" w:rsidRPr="00383B1A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  <w:tc>
          <w:tcPr>
            <w:tcW w:w="689" w:type="pct"/>
            <w:tcBorders>
              <w:bottom w:val="nil"/>
            </w:tcBorders>
          </w:tcPr>
          <w:p w14:paraId="4B9B46B1" w14:textId="77777777" w:rsidR="009A0D38" w:rsidRPr="00383B1A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</w:tr>
      <w:tr w:rsidR="009A0D38" w:rsidRPr="00383B1A" w14:paraId="62DE45DF" w14:textId="77777777" w:rsidTr="00383B1A">
        <w:tc>
          <w:tcPr>
            <w:tcW w:w="333" w:type="pct"/>
            <w:tcBorders>
              <w:left w:val="dashSmallGap" w:sz="4" w:space="0" w:color="auto"/>
              <w:bottom w:val="dashSmallGap" w:sz="4" w:space="0" w:color="auto"/>
            </w:tcBorders>
          </w:tcPr>
          <w:p w14:paraId="0860A1F7" w14:textId="77777777" w:rsidR="009A0D38" w:rsidRPr="00383B1A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  <w:tc>
          <w:tcPr>
            <w:tcW w:w="866" w:type="pct"/>
            <w:tcBorders>
              <w:bottom w:val="dashSmallGap" w:sz="4" w:space="0" w:color="auto"/>
            </w:tcBorders>
          </w:tcPr>
          <w:p w14:paraId="7E322511" w14:textId="77777777" w:rsidR="009A0D38" w:rsidRPr="00383B1A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  <w:tc>
          <w:tcPr>
            <w:tcW w:w="866" w:type="pct"/>
            <w:tcBorders>
              <w:bottom w:val="dashSmallGap" w:sz="4" w:space="0" w:color="auto"/>
            </w:tcBorders>
          </w:tcPr>
          <w:p w14:paraId="64C5010C" w14:textId="77777777" w:rsidR="009A0D38" w:rsidRPr="00383B1A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  <w:tc>
          <w:tcPr>
            <w:tcW w:w="867" w:type="pct"/>
            <w:tcBorders>
              <w:bottom w:val="dashSmallGap" w:sz="4" w:space="0" w:color="auto"/>
            </w:tcBorders>
          </w:tcPr>
          <w:p w14:paraId="74C61D92" w14:textId="77777777" w:rsidR="009A0D38" w:rsidRPr="00383B1A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  <w:tc>
          <w:tcPr>
            <w:tcW w:w="689" w:type="pct"/>
            <w:tcBorders>
              <w:bottom w:val="dashSmallGap" w:sz="4" w:space="0" w:color="auto"/>
            </w:tcBorders>
          </w:tcPr>
          <w:p w14:paraId="6F695FAD" w14:textId="77777777" w:rsidR="009A0D38" w:rsidRPr="00383B1A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  <w:tc>
          <w:tcPr>
            <w:tcW w:w="689" w:type="pct"/>
            <w:tcBorders>
              <w:bottom w:val="dashSmallGap" w:sz="4" w:space="0" w:color="auto"/>
            </w:tcBorders>
          </w:tcPr>
          <w:p w14:paraId="38885095" w14:textId="77777777" w:rsidR="009A0D38" w:rsidRPr="00383B1A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  <w:tc>
          <w:tcPr>
            <w:tcW w:w="689" w:type="pct"/>
            <w:tcBorders>
              <w:bottom w:val="dashSmallGap" w:sz="4" w:space="0" w:color="auto"/>
            </w:tcBorders>
          </w:tcPr>
          <w:p w14:paraId="60882AC9" w14:textId="77777777" w:rsidR="009A0D38" w:rsidRPr="00383B1A" w:rsidRDefault="009A0D38" w:rsidP="009A0D38">
            <w:pPr>
              <w:suppressAutoHyphens w:val="0"/>
              <w:rPr>
                <w:rFonts w:ascii="Arial Narrow" w:hAnsi="Arial Narrow"/>
                <w:sz w:val="18"/>
                <w:szCs w:val="22"/>
                <w:lang w:eastAsia="pl-PL"/>
              </w:rPr>
            </w:pPr>
          </w:p>
        </w:tc>
      </w:tr>
    </w:tbl>
    <w:p w14:paraId="042B6896" w14:textId="77777777" w:rsidR="009A0D38" w:rsidRPr="00383B1A" w:rsidRDefault="009A0D38" w:rsidP="009A0D38">
      <w:pPr>
        <w:suppressAutoHyphens w:val="0"/>
        <w:rPr>
          <w:rFonts w:ascii="Arial Narrow" w:hAnsi="Arial Narrow"/>
          <w:sz w:val="18"/>
          <w:szCs w:val="22"/>
          <w:lang w:eastAsia="pl-PL"/>
        </w:rPr>
      </w:pPr>
    </w:p>
    <w:p w14:paraId="1057FD8A" w14:textId="77777777" w:rsidR="009A0D38" w:rsidRPr="00383B1A" w:rsidRDefault="009A0D38" w:rsidP="009A0D38">
      <w:pPr>
        <w:suppressAutoHyphens w:val="0"/>
        <w:rPr>
          <w:rFonts w:ascii="Arial Narrow" w:hAnsi="Arial Narrow"/>
          <w:sz w:val="20"/>
          <w:lang w:eastAsia="pl-PL"/>
        </w:rPr>
      </w:pPr>
      <w:r w:rsidRPr="00383B1A">
        <w:rPr>
          <w:rFonts w:ascii="Arial Narrow" w:hAnsi="Arial Narrow"/>
          <w:sz w:val="20"/>
          <w:lang w:eastAsia="pl-PL"/>
        </w:rPr>
        <w:t>Załączniki:</w:t>
      </w:r>
    </w:p>
    <w:p w14:paraId="1AA64FB5" w14:textId="77777777" w:rsidR="009A0D38" w:rsidRPr="00383B1A" w:rsidRDefault="009A0D38" w:rsidP="009A0D38">
      <w:pPr>
        <w:suppressAutoHyphens w:val="0"/>
        <w:rPr>
          <w:rFonts w:ascii="Arial Narrow" w:hAnsi="Arial Narrow"/>
          <w:sz w:val="18"/>
          <w:szCs w:val="22"/>
          <w:lang w:eastAsia="pl-PL"/>
        </w:rPr>
      </w:pPr>
    </w:p>
    <w:p w14:paraId="794C8B8C" w14:textId="77777777" w:rsidR="009A0D38" w:rsidRPr="00383B1A" w:rsidRDefault="009A0D38" w:rsidP="009A0D38">
      <w:pPr>
        <w:pBdr>
          <w:top w:val="single" w:sz="4" w:space="1" w:color="auto"/>
        </w:pBdr>
        <w:suppressAutoHyphens w:val="0"/>
        <w:rPr>
          <w:rFonts w:ascii="Arial Narrow" w:hAnsi="Arial Narrow"/>
          <w:sz w:val="20"/>
          <w:lang w:eastAsia="pl-PL"/>
        </w:rPr>
      </w:pPr>
    </w:p>
    <w:p w14:paraId="08926DED" w14:textId="77777777" w:rsidR="009A0D38" w:rsidRPr="00383B1A" w:rsidRDefault="009A0D38" w:rsidP="009A0D38">
      <w:pPr>
        <w:suppressAutoHyphens w:val="0"/>
        <w:rPr>
          <w:rFonts w:ascii="Arial Narrow" w:hAnsi="Arial Narrow"/>
          <w:i/>
          <w:color w:val="000000"/>
          <w:sz w:val="20"/>
          <w:lang w:eastAsia="pl-PL"/>
        </w:rPr>
      </w:pPr>
      <w:r w:rsidRPr="00383B1A">
        <w:rPr>
          <w:rFonts w:ascii="Arial Narrow" w:hAnsi="Arial Narrow"/>
          <w:b/>
          <w:sz w:val="20"/>
          <w:lang w:eastAsia="pl-PL"/>
        </w:rPr>
        <w:t xml:space="preserve">OPIS PRACOWNI: </w:t>
      </w:r>
      <w:r w:rsidRPr="00383B1A">
        <w:rPr>
          <w:rFonts w:ascii="Arial Narrow" w:hAnsi="Arial Narrow"/>
          <w:i/>
          <w:color w:val="000000"/>
          <w:sz w:val="20"/>
          <w:lang w:eastAsia="pl-PL"/>
        </w:rPr>
        <w:t xml:space="preserve">Proszę umieścić informacje o wyposażeniu pracowni w środki dydaktyczne, </w:t>
      </w:r>
    </w:p>
    <w:p w14:paraId="748FDE82" w14:textId="77777777" w:rsidR="009A0D38" w:rsidRPr="00383B1A" w:rsidRDefault="009A0D38" w:rsidP="009A0D38">
      <w:pPr>
        <w:suppressAutoHyphens w:val="0"/>
        <w:rPr>
          <w:rFonts w:ascii="Arial Narrow" w:hAnsi="Arial Narrow"/>
          <w:i/>
          <w:color w:val="000000"/>
          <w:sz w:val="20"/>
          <w:lang w:eastAsia="pl-PL"/>
        </w:rPr>
      </w:pPr>
      <w:r w:rsidRPr="00383B1A">
        <w:rPr>
          <w:rFonts w:ascii="Arial Narrow" w:hAnsi="Arial Narrow"/>
          <w:i/>
          <w:color w:val="000000"/>
          <w:sz w:val="20"/>
          <w:lang w:eastAsia="pl-PL"/>
        </w:rPr>
        <w:t>opisać wrażenia po obserwacji pracowni, mile widziane fotografie.</w:t>
      </w:r>
    </w:p>
    <w:p w14:paraId="4E581105" w14:textId="77777777" w:rsidR="009A0D38" w:rsidRPr="00383B1A" w:rsidRDefault="009A0D38" w:rsidP="009A0D38">
      <w:pPr>
        <w:suppressAutoHyphens w:val="0"/>
        <w:rPr>
          <w:rFonts w:ascii="Arial Narrow" w:hAnsi="Arial Narrow"/>
          <w:i/>
          <w:color w:val="FF0000"/>
          <w:sz w:val="20"/>
          <w:lang w:eastAsia="pl-PL"/>
        </w:rPr>
      </w:pPr>
    </w:p>
    <w:p w14:paraId="2391C6F5" w14:textId="77777777" w:rsidR="009A0D38" w:rsidRPr="00383B1A" w:rsidRDefault="009A0D38" w:rsidP="009A0D38">
      <w:pPr>
        <w:suppressAutoHyphens w:val="0"/>
        <w:rPr>
          <w:rFonts w:ascii="Arial Narrow" w:hAnsi="Arial Narrow"/>
          <w:i/>
          <w:color w:val="FF0000"/>
          <w:sz w:val="20"/>
          <w:lang w:eastAsia="pl-PL"/>
        </w:rPr>
      </w:pPr>
    </w:p>
    <w:p w14:paraId="2A8A6C30" w14:textId="77777777" w:rsidR="009A0D38" w:rsidRPr="00383B1A" w:rsidRDefault="009A0D38" w:rsidP="009A0D38">
      <w:pPr>
        <w:pBdr>
          <w:top w:val="single" w:sz="4" w:space="1" w:color="auto"/>
        </w:pBdr>
        <w:suppressAutoHyphens w:val="0"/>
        <w:rPr>
          <w:rFonts w:ascii="Arial Narrow" w:hAnsi="Arial Narrow"/>
          <w:sz w:val="20"/>
          <w:lang w:eastAsia="pl-PL"/>
        </w:rPr>
      </w:pPr>
    </w:p>
    <w:p w14:paraId="1B653658" w14:textId="77777777" w:rsidR="009A0D38" w:rsidRPr="00383B1A" w:rsidRDefault="009A0D38" w:rsidP="009A0D38">
      <w:pPr>
        <w:keepNext/>
        <w:suppressAutoHyphens w:val="0"/>
        <w:outlineLvl w:val="2"/>
        <w:rPr>
          <w:rFonts w:ascii="Arial Narrow" w:hAnsi="Arial Narrow"/>
          <w:b/>
          <w:sz w:val="20"/>
          <w:lang w:eastAsia="pl-PL"/>
        </w:rPr>
      </w:pPr>
      <w:r w:rsidRPr="00383B1A">
        <w:rPr>
          <w:rFonts w:ascii="Arial Narrow" w:hAnsi="Arial Narrow"/>
          <w:b/>
          <w:sz w:val="20"/>
          <w:lang w:eastAsia="pl-PL"/>
        </w:rPr>
        <w:t xml:space="preserve">PRZYGOTOWANIE I ANALIZA TSW </w:t>
      </w:r>
    </w:p>
    <w:p w14:paraId="14E29DB2" w14:textId="77777777" w:rsidR="009A0D38" w:rsidRPr="00383B1A" w:rsidRDefault="009A0D38" w:rsidP="009A0D38">
      <w:pPr>
        <w:suppressAutoHyphens w:val="0"/>
        <w:rPr>
          <w:rFonts w:ascii="Arial Narrow" w:hAnsi="Arial Narrow"/>
          <w:i/>
          <w:sz w:val="20"/>
          <w:lang w:eastAsia="pl-PL"/>
        </w:rPr>
      </w:pPr>
      <w:r w:rsidRPr="00383B1A">
        <w:rPr>
          <w:rFonts w:ascii="Arial Narrow" w:hAnsi="Arial Narrow"/>
          <w:i/>
          <w:sz w:val="20"/>
          <w:lang w:eastAsia="pl-PL"/>
        </w:rPr>
        <w:t>wg poznanych zasad</w:t>
      </w:r>
    </w:p>
    <w:p w14:paraId="54C87354" w14:textId="77777777" w:rsidR="009A0D38" w:rsidRPr="00383B1A" w:rsidRDefault="009A0D38" w:rsidP="009A0D38">
      <w:pPr>
        <w:pBdr>
          <w:top w:val="single" w:sz="4" w:space="1" w:color="auto"/>
        </w:pBdr>
        <w:suppressAutoHyphens w:val="0"/>
        <w:rPr>
          <w:rFonts w:ascii="Arial Narrow" w:hAnsi="Arial Narrow"/>
          <w:sz w:val="20"/>
          <w:lang w:eastAsia="pl-PL"/>
        </w:rPr>
      </w:pPr>
    </w:p>
    <w:p w14:paraId="51630A03" w14:textId="77777777" w:rsidR="00383B1A" w:rsidRDefault="00383B1A" w:rsidP="00AE1756">
      <w:pPr>
        <w:pStyle w:val="Lista"/>
        <w:jc w:val="right"/>
        <w:rPr>
          <w:sz w:val="20"/>
        </w:rPr>
      </w:pPr>
    </w:p>
    <w:p w14:paraId="625B1EAD" w14:textId="77777777" w:rsidR="00383B1A" w:rsidRDefault="00383B1A" w:rsidP="00AE1756">
      <w:pPr>
        <w:pStyle w:val="Lista"/>
        <w:jc w:val="right"/>
        <w:rPr>
          <w:sz w:val="20"/>
        </w:rPr>
      </w:pPr>
    </w:p>
    <w:p w14:paraId="1CAA7295" w14:textId="77777777" w:rsidR="00383B1A" w:rsidRDefault="00383B1A" w:rsidP="00AE1756">
      <w:pPr>
        <w:pStyle w:val="Lista"/>
        <w:jc w:val="right"/>
        <w:rPr>
          <w:sz w:val="20"/>
        </w:rPr>
      </w:pPr>
    </w:p>
    <w:p w14:paraId="12FB956B" w14:textId="77777777" w:rsidR="00383B1A" w:rsidRDefault="00383B1A" w:rsidP="00AE1756">
      <w:pPr>
        <w:pStyle w:val="Lista"/>
        <w:jc w:val="right"/>
        <w:rPr>
          <w:sz w:val="20"/>
        </w:rPr>
      </w:pPr>
    </w:p>
    <w:p w14:paraId="0A8DB364" w14:textId="77777777" w:rsidR="00383B1A" w:rsidRDefault="00383B1A" w:rsidP="00AE1756">
      <w:pPr>
        <w:pStyle w:val="Lista"/>
        <w:jc w:val="right"/>
        <w:rPr>
          <w:sz w:val="20"/>
        </w:rPr>
      </w:pPr>
    </w:p>
    <w:p w14:paraId="05D8D4C7" w14:textId="77777777" w:rsidR="00383B1A" w:rsidRDefault="00383B1A" w:rsidP="00AE1756">
      <w:pPr>
        <w:pStyle w:val="Lista"/>
        <w:jc w:val="right"/>
        <w:rPr>
          <w:sz w:val="20"/>
        </w:rPr>
      </w:pPr>
    </w:p>
    <w:p w14:paraId="1EE3F5D9" w14:textId="77777777" w:rsidR="00383B1A" w:rsidRDefault="00383B1A" w:rsidP="00AE1756">
      <w:pPr>
        <w:pStyle w:val="Lista"/>
        <w:jc w:val="right"/>
        <w:rPr>
          <w:sz w:val="20"/>
        </w:rPr>
      </w:pPr>
    </w:p>
    <w:p w14:paraId="559C0789" w14:textId="0876DCAF" w:rsidR="00C925BC" w:rsidRDefault="000412FE" w:rsidP="00AE1756">
      <w:pPr>
        <w:pStyle w:val="Lista"/>
        <w:jc w:val="righ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4F8A8" wp14:editId="18E79CCB">
                <wp:simplePos x="0" y="0"/>
                <wp:positionH relativeFrom="column">
                  <wp:posOffset>3469005</wp:posOffset>
                </wp:positionH>
                <wp:positionV relativeFrom="paragraph">
                  <wp:posOffset>1148080</wp:posOffset>
                </wp:positionV>
                <wp:extent cx="2971800" cy="1028700"/>
                <wp:effectExtent l="0" t="0" r="0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97B8F" w14:textId="77777777" w:rsidR="00C925BC" w:rsidRPr="007316DA" w:rsidRDefault="00C925BC" w:rsidP="00C925BC">
                            <w:pPr>
                              <w:pStyle w:val="List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Pracownik nadzorujący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br/>
                              <w:t>przebieg praktyk</w:t>
                            </w:r>
                            <w:r w:rsidR="00D02A8E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14:paraId="2075DF1D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FD1DEB" w14:textId="77777777" w:rsidR="00C925BC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71BE06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93DD78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A43703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DF2FA7" w14:textId="77777777" w:rsidR="00C925BC" w:rsidRPr="007316DA" w:rsidRDefault="00C925BC" w:rsidP="00C925BC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7133F108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4F8A8" id="Text Box 39" o:spid="_x0000_s1044" type="#_x0000_t202" style="position:absolute;left:0;text-align:left;margin-left:273.15pt;margin-top:90.4pt;width:234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" fillcolor="#eaeaea" stroked="f">
                <v:textbox>
                  <w:txbxContent>
                    <w:p w14:paraId="26297B8F" w14:textId="77777777" w:rsidR="00C925BC" w:rsidRPr="007316DA" w:rsidRDefault="00C925BC" w:rsidP="00C925BC">
                      <w:pPr>
                        <w:pStyle w:val="List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Pracownik nadzorujący</w:t>
                      </w:r>
                      <w:r w:rsidRPr="007316DA">
                        <w:rPr>
                          <w:sz w:val="16"/>
                          <w:szCs w:val="16"/>
                        </w:rPr>
                        <w:br/>
                        <w:t>przebieg praktyk</w:t>
                      </w:r>
                      <w:r w:rsidR="00D02A8E">
                        <w:rPr>
                          <w:sz w:val="16"/>
                          <w:szCs w:val="16"/>
                        </w:rPr>
                        <w:t>i</w:t>
                      </w:r>
                    </w:p>
                    <w:p w14:paraId="2075DF1D" w14:textId="77777777" w:rsidR="00C925BC" w:rsidRPr="007316DA" w:rsidRDefault="00C925BC" w:rsidP="00C925BC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64FD1DEB" w14:textId="77777777" w:rsidR="00C925BC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D71BE06" w14:textId="77777777" w:rsidR="00C925BC" w:rsidRPr="007316DA" w:rsidRDefault="00C925BC" w:rsidP="00C925BC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6F93DD78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6A43703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4DF2FA7" w14:textId="77777777" w:rsidR="00C925BC" w:rsidRPr="007316DA" w:rsidRDefault="00C925BC" w:rsidP="00C925BC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7133F108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925BC" w:rsidSect="004B7A11">
      <w:footnotePr>
        <w:pos w:val="beneathText"/>
      </w:footnotePr>
      <w:pgSz w:w="11905" w:h="16837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EC9DF" w14:textId="77777777" w:rsidR="0032315A" w:rsidRDefault="0032315A">
      <w:r>
        <w:separator/>
      </w:r>
    </w:p>
  </w:endnote>
  <w:endnote w:type="continuationSeparator" w:id="0">
    <w:p w14:paraId="29B636B1" w14:textId="77777777" w:rsidR="0032315A" w:rsidRDefault="0032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echnical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CC027" w14:textId="77777777" w:rsidR="00EE1788" w:rsidRDefault="00EE178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CF098EF" w14:textId="77777777" w:rsidR="00646C1C" w:rsidRDefault="00646C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0B64A" w14:textId="77777777" w:rsidR="0032315A" w:rsidRDefault="0032315A">
      <w:r>
        <w:separator/>
      </w:r>
    </w:p>
  </w:footnote>
  <w:footnote w:type="continuationSeparator" w:id="0">
    <w:p w14:paraId="58C297C1" w14:textId="77777777" w:rsidR="0032315A" w:rsidRDefault="00323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lowerLetter"/>
      <w:lvlText w:val="%5."/>
      <w:lvlJc w:val="left"/>
      <w:pPr>
        <w:tabs>
          <w:tab w:val="num" w:pos="2880"/>
        </w:tabs>
      </w:pPr>
    </w:lvl>
    <w:lvl w:ilvl="5">
      <w:start w:val="1"/>
      <w:numFmt w:val="lowerRoman"/>
      <w:lvlText w:val="%6."/>
      <w:lvlJc w:val="right"/>
      <w:pPr>
        <w:tabs>
          <w:tab w:val="num" w:pos="3600"/>
        </w:tabs>
      </w:pPr>
    </w:lvl>
    <w:lvl w:ilvl="6">
      <w:start w:val="1"/>
      <w:numFmt w:val="decimal"/>
      <w:lvlText w:val="%7."/>
      <w:lvlJc w:val="left"/>
      <w:pPr>
        <w:tabs>
          <w:tab w:val="num" w:pos="4320"/>
        </w:tabs>
      </w:pPr>
    </w:lvl>
    <w:lvl w:ilvl="7">
      <w:start w:val="1"/>
      <w:numFmt w:val="lowerLetter"/>
      <w:lvlText w:val="%8."/>
      <w:lvlJc w:val="left"/>
      <w:pPr>
        <w:tabs>
          <w:tab w:val="num" w:pos="5040"/>
        </w:tabs>
      </w:pPr>
    </w:lvl>
    <w:lvl w:ilvl="8">
      <w:start w:val="1"/>
      <w:numFmt w:val="lowerRoman"/>
      <w:lvlText w:val="%9."/>
      <w:lvlJc w:val="right"/>
      <w:pPr>
        <w:tabs>
          <w:tab w:val="num" w:pos="5760"/>
        </w:tabs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05082C97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5239F5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7B139EE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BF62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30677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lowerLetter"/>
      <w:lvlText w:val="%5."/>
      <w:lvlJc w:val="left"/>
      <w:pPr>
        <w:tabs>
          <w:tab w:val="num" w:pos="2880"/>
        </w:tabs>
      </w:pPr>
    </w:lvl>
    <w:lvl w:ilvl="5">
      <w:start w:val="1"/>
      <w:numFmt w:val="lowerRoman"/>
      <w:lvlText w:val="%6."/>
      <w:lvlJc w:val="right"/>
      <w:pPr>
        <w:tabs>
          <w:tab w:val="num" w:pos="3600"/>
        </w:tabs>
      </w:pPr>
    </w:lvl>
    <w:lvl w:ilvl="6">
      <w:start w:val="1"/>
      <w:numFmt w:val="decimal"/>
      <w:lvlText w:val="%7."/>
      <w:lvlJc w:val="left"/>
      <w:pPr>
        <w:tabs>
          <w:tab w:val="num" w:pos="4320"/>
        </w:tabs>
      </w:pPr>
    </w:lvl>
    <w:lvl w:ilvl="7">
      <w:start w:val="1"/>
      <w:numFmt w:val="lowerLetter"/>
      <w:lvlText w:val="%8."/>
      <w:lvlJc w:val="left"/>
      <w:pPr>
        <w:tabs>
          <w:tab w:val="num" w:pos="5040"/>
        </w:tabs>
      </w:pPr>
    </w:lvl>
    <w:lvl w:ilvl="8">
      <w:start w:val="1"/>
      <w:numFmt w:val="lowerRoman"/>
      <w:lvlText w:val="%9."/>
      <w:lvlJc w:val="right"/>
      <w:pPr>
        <w:tabs>
          <w:tab w:val="num" w:pos="5760"/>
        </w:tabs>
      </w:pPr>
    </w:lvl>
  </w:abstractNum>
  <w:abstractNum w:abstractNumId="13" w15:restartNumberingAfterBreak="0">
    <w:nsid w:val="299F779F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860556"/>
    <w:multiLevelType w:val="singleLevel"/>
    <w:tmpl w:val="44D4032A"/>
    <w:lvl w:ilvl="0">
      <w:start w:val="1"/>
      <w:numFmt w:val="bullet"/>
      <w:lvlText w:val="-"/>
      <w:lvlJc w:val="left"/>
      <w:pPr>
        <w:tabs>
          <w:tab w:val="num" w:pos="9433"/>
        </w:tabs>
        <w:ind w:left="9433" w:hanging="360"/>
      </w:pPr>
      <w:rPr>
        <w:rFonts w:ascii="Times New Roman" w:hAnsi="Times New Roman" w:hint="default"/>
      </w:rPr>
    </w:lvl>
  </w:abstractNum>
  <w:abstractNum w:abstractNumId="15" w15:restartNumberingAfterBreak="0">
    <w:nsid w:val="3005685B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702F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C216FE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lowerLetter"/>
      <w:lvlText w:val="%5."/>
      <w:lvlJc w:val="left"/>
      <w:pPr>
        <w:tabs>
          <w:tab w:val="num" w:pos="2880"/>
        </w:tabs>
      </w:pPr>
    </w:lvl>
    <w:lvl w:ilvl="5">
      <w:start w:val="1"/>
      <w:numFmt w:val="lowerRoman"/>
      <w:lvlText w:val="%6."/>
      <w:lvlJc w:val="right"/>
      <w:pPr>
        <w:tabs>
          <w:tab w:val="num" w:pos="3600"/>
        </w:tabs>
      </w:pPr>
    </w:lvl>
    <w:lvl w:ilvl="6">
      <w:start w:val="1"/>
      <w:numFmt w:val="decimal"/>
      <w:lvlText w:val="%7."/>
      <w:lvlJc w:val="left"/>
      <w:pPr>
        <w:tabs>
          <w:tab w:val="num" w:pos="4320"/>
        </w:tabs>
      </w:pPr>
    </w:lvl>
    <w:lvl w:ilvl="7">
      <w:start w:val="1"/>
      <w:numFmt w:val="lowerLetter"/>
      <w:lvlText w:val="%8."/>
      <w:lvlJc w:val="left"/>
      <w:pPr>
        <w:tabs>
          <w:tab w:val="num" w:pos="5040"/>
        </w:tabs>
      </w:pPr>
    </w:lvl>
    <w:lvl w:ilvl="8">
      <w:start w:val="1"/>
      <w:numFmt w:val="lowerRoman"/>
      <w:lvlText w:val="%9."/>
      <w:lvlJc w:val="right"/>
      <w:pPr>
        <w:tabs>
          <w:tab w:val="num" w:pos="5760"/>
        </w:tabs>
      </w:pPr>
    </w:lvl>
  </w:abstractNum>
  <w:abstractNum w:abstractNumId="18" w15:restartNumberingAfterBreak="0">
    <w:nsid w:val="3C844BD3"/>
    <w:multiLevelType w:val="hybridMultilevel"/>
    <w:tmpl w:val="36B6434A"/>
    <w:lvl w:ilvl="0" w:tplc="504CD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C62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4895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F062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1AA6A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B07B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1870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B20E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70B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A303FC"/>
    <w:multiLevelType w:val="hybridMultilevel"/>
    <w:tmpl w:val="171C0F50"/>
    <w:lvl w:ilvl="0" w:tplc="DD826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547F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6403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1A3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EC95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C0C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9E4F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BEA7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52C7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033E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1">
    <w:nsid w:val="470B24DE"/>
    <w:multiLevelType w:val="multilevel"/>
    <w:tmpl w:val="3CD88DF0"/>
    <w:lvl w:ilvl="0">
      <w:start w:val="80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952"/>
      <w:numFmt w:val="decimal"/>
      <w:lvlText w:val="%1-%2"/>
      <w:lvlJc w:val="left"/>
      <w:pPr>
        <w:tabs>
          <w:tab w:val="num" w:pos="1110"/>
        </w:tabs>
        <w:ind w:left="11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2" w15:restartNumberingAfterBreak="0">
    <w:nsid w:val="4BCA43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0470C68"/>
    <w:multiLevelType w:val="singleLevel"/>
    <w:tmpl w:val="46F6A0B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159790E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3E23C3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D77078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7C5BEA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C2151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lowerLetter"/>
      <w:lvlText w:val="%5."/>
      <w:lvlJc w:val="left"/>
      <w:pPr>
        <w:tabs>
          <w:tab w:val="num" w:pos="2880"/>
        </w:tabs>
      </w:pPr>
    </w:lvl>
    <w:lvl w:ilvl="5">
      <w:start w:val="1"/>
      <w:numFmt w:val="lowerRoman"/>
      <w:lvlText w:val="%6."/>
      <w:lvlJc w:val="right"/>
      <w:pPr>
        <w:tabs>
          <w:tab w:val="num" w:pos="3600"/>
        </w:tabs>
      </w:pPr>
    </w:lvl>
    <w:lvl w:ilvl="6">
      <w:start w:val="1"/>
      <w:numFmt w:val="decimal"/>
      <w:lvlText w:val="%7."/>
      <w:lvlJc w:val="left"/>
      <w:pPr>
        <w:tabs>
          <w:tab w:val="num" w:pos="4320"/>
        </w:tabs>
      </w:pPr>
    </w:lvl>
    <w:lvl w:ilvl="7">
      <w:start w:val="1"/>
      <w:numFmt w:val="lowerLetter"/>
      <w:lvlText w:val="%8."/>
      <w:lvlJc w:val="left"/>
      <w:pPr>
        <w:tabs>
          <w:tab w:val="num" w:pos="5040"/>
        </w:tabs>
      </w:pPr>
    </w:lvl>
    <w:lvl w:ilvl="8">
      <w:start w:val="1"/>
      <w:numFmt w:val="lowerRoman"/>
      <w:lvlText w:val="%9."/>
      <w:lvlJc w:val="right"/>
      <w:pPr>
        <w:tabs>
          <w:tab w:val="num" w:pos="5760"/>
        </w:tabs>
      </w:pPr>
    </w:lvl>
  </w:abstractNum>
  <w:abstractNum w:abstractNumId="29" w15:restartNumberingAfterBreak="0">
    <w:nsid w:val="647823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9DB41A1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DF6C6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3914088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28"/>
  </w:num>
  <w:num w:numId="11">
    <w:abstractNumId w:val="12"/>
  </w:num>
  <w:num w:numId="12">
    <w:abstractNumId w:val="9"/>
  </w:num>
  <w:num w:numId="13">
    <w:abstractNumId w:val="25"/>
  </w:num>
  <w:num w:numId="14">
    <w:abstractNumId w:val="32"/>
  </w:num>
  <w:num w:numId="15">
    <w:abstractNumId w:val="27"/>
  </w:num>
  <w:num w:numId="16">
    <w:abstractNumId w:val="26"/>
  </w:num>
  <w:num w:numId="17">
    <w:abstractNumId w:val="10"/>
  </w:num>
  <w:num w:numId="18">
    <w:abstractNumId w:val="13"/>
  </w:num>
  <w:num w:numId="19">
    <w:abstractNumId w:val="22"/>
  </w:num>
  <w:num w:numId="20">
    <w:abstractNumId w:val="11"/>
  </w:num>
  <w:num w:numId="21">
    <w:abstractNumId w:val="20"/>
  </w:num>
  <w:num w:numId="22">
    <w:abstractNumId w:val="24"/>
  </w:num>
  <w:num w:numId="23">
    <w:abstractNumId w:val="21"/>
  </w:num>
  <w:num w:numId="24">
    <w:abstractNumId w:val="30"/>
  </w:num>
  <w:num w:numId="25">
    <w:abstractNumId w:val="15"/>
  </w:num>
  <w:num w:numId="26">
    <w:abstractNumId w:val="29"/>
  </w:num>
  <w:num w:numId="27">
    <w:abstractNumId w:val="14"/>
  </w:num>
  <w:num w:numId="28">
    <w:abstractNumId w:val="18"/>
  </w:num>
  <w:num w:numId="29">
    <w:abstractNumId w:val="19"/>
  </w:num>
  <w:num w:numId="30">
    <w:abstractNumId w:val="8"/>
  </w:num>
  <w:num w:numId="31">
    <w:abstractNumId w:val="31"/>
  </w:num>
  <w:num w:numId="32">
    <w:abstractNumId w:val="1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3E"/>
    <w:rsid w:val="00013AF7"/>
    <w:rsid w:val="000412FE"/>
    <w:rsid w:val="000439FF"/>
    <w:rsid w:val="000A178D"/>
    <w:rsid w:val="000E0B27"/>
    <w:rsid w:val="00130882"/>
    <w:rsid w:val="00150E64"/>
    <w:rsid w:val="001B0CB1"/>
    <w:rsid w:val="00203BC6"/>
    <w:rsid w:val="00233C86"/>
    <w:rsid w:val="0023673E"/>
    <w:rsid w:val="0024305C"/>
    <w:rsid w:val="00257B31"/>
    <w:rsid w:val="0032315A"/>
    <w:rsid w:val="00383B1A"/>
    <w:rsid w:val="00401E35"/>
    <w:rsid w:val="004021C6"/>
    <w:rsid w:val="00406BA8"/>
    <w:rsid w:val="00484467"/>
    <w:rsid w:val="004A22D4"/>
    <w:rsid w:val="004B7A11"/>
    <w:rsid w:val="005E1FF6"/>
    <w:rsid w:val="005E2D66"/>
    <w:rsid w:val="00621BA2"/>
    <w:rsid w:val="00646C1C"/>
    <w:rsid w:val="0065151A"/>
    <w:rsid w:val="00661707"/>
    <w:rsid w:val="00665FB2"/>
    <w:rsid w:val="006C3377"/>
    <w:rsid w:val="00801C60"/>
    <w:rsid w:val="0081469F"/>
    <w:rsid w:val="00845476"/>
    <w:rsid w:val="00845EBE"/>
    <w:rsid w:val="00873CE3"/>
    <w:rsid w:val="008D0C0C"/>
    <w:rsid w:val="008D7C4F"/>
    <w:rsid w:val="00921619"/>
    <w:rsid w:val="00961B3E"/>
    <w:rsid w:val="009743A0"/>
    <w:rsid w:val="00975842"/>
    <w:rsid w:val="009A0D38"/>
    <w:rsid w:val="009C2105"/>
    <w:rsid w:val="00A21A0C"/>
    <w:rsid w:val="00A3286F"/>
    <w:rsid w:val="00AE1756"/>
    <w:rsid w:val="00BD18A7"/>
    <w:rsid w:val="00C251B9"/>
    <w:rsid w:val="00C630BC"/>
    <w:rsid w:val="00C925BC"/>
    <w:rsid w:val="00CB3A95"/>
    <w:rsid w:val="00CB5A95"/>
    <w:rsid w:val="00CD395F"/>
    <w:rsid w:val="00CD5F33"/>
    <w:rsid w:val="00D02A8E"/>
    <w:rsid w:val="00D22E43"/>
    <w:rsid w:val="00D852B3"/>
    <w:rsid w:val="00DB78D6"/>
    <w:rsid w:val="00DC23F7"/>
    <w:rsid w:val="00E1735D"/>
    <w:rsid w:val="00E965E5"/>
    <w:rsid w:val="00EE1788"/>
    <w:rsid w:val="00FB1C92"/>
    <w:rsid w:val="00FC3B01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E1AEE"/>
  <w15:chartTrackingRefBased/>
  <w15:docId w15:val="{137F03F9-A236-424F-A3E6-BD2A1693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ind w:left="36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 Narrow" w:hAnsi="Arial Narrow"/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  <w:semiHidden/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echnic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echnical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echnical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 w:cs="Technical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rFonts w:ascii="Technical" w:hAnsi="Technical"/>
      <w:b/>
      <w:sz w:val="36"/>
    </w:rPr>
  </w:style>
  <w:style w:type="paragraph" w:styleId="Podtytu">
    <w:name w:val="Subtitle"/>
    <w:basedOn w:val="Normalny"/>
    <w:next w:val="Tekstpodstawowy"/>
    <w:qFormat/>
    <w:pPr>
      <w:jc w:val="center"/>
    </w:pPr>
    <w:rPr>
      <w:sz w:val="28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NormalnyWeb1">
    <w:name w:val="Normalny (Web)1"/>
    <w:basedOn w:val="Normalny"/>
    <w:pPr>
      <w:suppressAutoHyphens w:val="0"/>
      <w:spacing w:before="100" w:beforeAutospacing="1" w:after="100" w:afterAutospacing="1"/>
      <w:jc w:val="both"/>
    </w:pPr>
    <w:rPr>
      <w:rFonts w:ascii="Verdana" w:eastAsia="Arial Unicode MS" w:hAnsi="Verdana" w:cs="Arial Unicode MS"/>
      <w:sz w:val="18"/>
      <w:szCs w:val="18"/>
      <w:lang w:eastAsia="pl-PL"/>
    </w:rPr>
  </w:style>
  <w:style w:type="paragraph" w:styleId="Tekstpodstawowywcity2">
    <w:name w:val="Body Text Indent 2"/>
    <w:basedOn w:val="Normalny"/>
    <w:pPr>
      <w:ind w:firstLine="851"/>
    </w:pPr>
  </w:style>
  <w:style w:type="paragraph" w:styleId="Stopka">
    <w:name w:val="footer"/>
    <w:basedOn w:val="Normalny"/>
    <w:link w:val="StopkaZnak"/>
    <w:uiPriority w:val="99"/>
    <w:rsid w:val="00961B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D18A7"/>
  </w:style>
  <w:style w:type="paragraph" w:customStyle="1" w:styleId="Default">
    <w:name w:val="Default"/>
    <w:rsid w:val="009216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621BA2"/>
    <w:rPr>
      <w:rFonts w:ascii="Arial" w:eastAsia="Lucida Sans Unicode" w:hAnsi="Arial" w:cs="Technical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D02A8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0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8BED39BE21C48A8DF379B68B12D12" ma:contentTypeVersion="13" ma:contentTypeDescription="Create a new document." ma:contentTypeScope="" ma:versionID="529504faf6381f243676ded773f19945">
  <xsd:schema xmlns:xsd="http://www.w3.org/2001/XMLSchema" xmlns:xs="http://www.w3.org/2001/XMLSchema" xmlns:p="http://schemas.microsoft.com/office/2006/metadata/properties" xmlns:ns3="c97d0656-2c1a-4c31-8a6a-d403c6d8dcbe" xmlns:ns4="65083a94-05f8-4822-851c-e670ee80b203" targetNamespace="http://schemas.microsoft.com/office/2006/metadata/properties" ma:root="true" ma:fieldsID="cd3e92222092de53f08d86858c9ab187" ns3:_="" ns4:_="">
    <xsd:import namespace="c97d0656-2c1a-4c31-8a6a-d403c6d8dcbe"/>
    <xsd:import namespace="65083a94-05f8-4822-851c-e670ee80b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d0656-2c1a-4c31-8a6a-d403c6d8d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83a94-05f8-4822-851c-e670ee80b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74720-121F-4CF4-B267-B6EED6704E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EDD5AB-649B-4282-8AAC-8CEEA93369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CD729-AE86-4179-A226-3D0EAE15C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d0656-2c1a-4c31-8a6a-d403c6d8dcbe"/>
    <ds:schemaRef ds:uri="65083a94-05f8-4822-851c-e670ee80b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 zawodowych</vt:lpstr>
    </vt:vector>
  </TitlesOfParts>
  <Company>.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 zawodowych</dc:title>
  <dc:subject/>
  <dc:creator>Dorota</dc:creator>
  <cp:keywords/>
  <dc:description/>
  <cp:lastModifiedBy>Dorota Bemowska</cp:lastModifiedBy>
  <cp:revision>6</cp:revision>
  <cp:lastPrinted>2007-11-06T10:32:00Z</cp:lastPrinted>
  <dcterms:created xsi:type="dcterms:W3CDTF">2021-03-03T15:36:00Z</dcterms:created>
  <dcterms:modified xsi:type="dcterms:W3CDTF">2021-03-08T11:56:00Z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0x01010052D8BED39BE21C48A8DF379B68B12D12</vt:lpwstr>
  </property>
</Properties>
</file>